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04A" w:rsidRPr="008C0E65" w:rsidRDefault="001F3255" w:rsidP="001F3255">
      <w:bookmarkStart w:id="0" w:name="_GoBack"/>
      <w:bookmarkEnd w:id="0"/>
      <w:r>
        <w:rPr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978C8A2" wp14:editId="69B5B129">
            <wp:simplePos x="0" y="0"/>
            <wp:positionH relativeFrom="column">
              <wp:posOffset>315595</wp:posOffset>
            </wp:positionH>
            <wp:positionV relativeFrom="paragraph">
              <wp:posOffset>-868680</wp:posOffset>
            </wp:positionV>
            <wp:extent cx="166687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477" y="20618"/>
                <wp:lineTo x="21477" y="0"/>
                <wp:lineTo x="0" y="0"/>
              </wp:wrapPolygon>
            </wp:wrapTight>
            <wp:docPr id="3" name="0 Imagen" descr="UNAJ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NAJ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FEB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A6894" wp14:editId="796AEB2D">
                <wp:simplePos x="0" y="0"/>
                <wp:positionH relativeFrom="column">
                  <wp:posOffset>4159885</wp:posOffset>
                </wp:positionH>
                <wp:positionV relativeFrom="paragraph">
                  <wp:posOffset>-931545</wp:posOffset>
                </wp:positionV>
                <wp:extent cx="2654935" cy="839470"/>
                <wp:effectExtent l="3175" t="190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839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56" w:rsidRPr="00DB0256" w:rsidRDefault="00DB0256" w:rsidP="00DB025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DB025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Periodo Julio</w:t>
                            </w:r>
                          </w:p>
                          <w:p w:rsidR="00DB0256" w:rsidRPr="00DB0256" w:rsidRDefault="00DB0256" w:rsidP="00DB025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DB0256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29/07/2019 al 02/08/2019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5A68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7.55pt;margin-top:-73.35pt;width:209.05pt;height:66.1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" fillcolor="#d8d8d8 [2732]" stroked="f">
                <v:textbox style="mso-fit-shape-to-text:t">
                  <w:txbxContent>
                    <w:p w:rsidR="00DB0256" w:rsidRPr="00DB0256" w:rsidRDefault="00DB0256" w:rsidP="00DB0256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DB0256">
                        <w:rPr>
                          <w:rFonts w:ascii="Arial Black" w:hAnsi="Arial Black"/>
                          <w:sz w:val="24"/>
                          <w:szCs w:val="24"/>
                        </w:rPr>
                        <w:t>Periodo Julio</w:t>
                      </w:r>
                    </w:p>
                    <w:p w:rsidR="00DB0256" w:rsidRPr="00DB0256" w:rsidRDefault="00DB0256" w:rsidP="00DB0256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DB0256">
                        <w:rPr>
                          <w:rFonts w:ascii="Arial Black" w:hAnsi="Arial Black"/>
                          <w:sz w:val="24"/>
                          <w:szCs w:val="24"/>
                        </w:rPr>
                        <w:t>29/07/2019 al 02/08/2019</w:t>
                      </w:r>
                    </w:p>
                  </w:txbxContent>
                </v:textbox>
              </v:shape>
            </w:pict>
          </mc:Fallback>
        </mc:AlternateContent>
      </w:r>
      <w:r w:rsidR="00006102">
        <w:rPr>
          <w:b/>
        </w:rPr>
        <w:t>REINCORPORACION LIC EN ENFERMERIA</w:t>
      </w:r>
      <w:r>
        <w:rPr>
          <w:b/>
        </w:rPr>
        <w:t xml:space="preserve">                                                                           </w:t>
      </w:r>
      <w:r w:rsidR="00156813" w:rsidRPr="008C0E65">
        <w:t xml:space="preserve">Florencio Varela, </w:t>
      </w:r>
      <w:r w:rsidR="007B42B8" w:rsidRPr="008C0E65">
        <w:t>___/____/ 201</w:t>
      </w:r>
      <w:r w:rsidR="00E75DE2">
        <w:t>9</w:t>
      </w:r>
    </w:p>
    <w:p w:rsidR="00156813" w:rsidRPr="008C0E65" w:rsidRDefault="00156813" w:rsidP="00B97245">
      <w:pPr>
        <w:jc w:val="both"/>
      </w:pPr>
      <w:r w:rsidRPr="008C0E65">
        <w:t>Notificación de Reincorporación:</w:t>
      </w:r>
      <w:r w:rsidR="008163A3" w:rsidRPr="008163A3">
        <w:rPr>
          <w:rFonts w:ascii="Century Schoolbook" w:hAnsi="Century Schoolbook"/>
          <w:noProof/>
          <w:sz w:val="18"/>
          <w:szCs w:val="18"/>
          <w:lang w:eastAsia="es-ES"/>
        </w:rPr>
        <w:t xml:space="preserve"> </w:t>
      </w:r>
    </w:p>
    <w:p w:rsidR="008E57F6" w:rsidRDefault="00156813" w:rsidP="00DB0256">
      <w:pPr>
        <w:jc w:val="both"/>
        <w:rPr>
          <w:b/>
        </w:rPr>
      </w:pPr>
      <w:r w:rsidRPr="008C0E65">
        <w:t>Visto:</w:t>
      </w:r>
      <w:r w:rsidR="00DB0256">
        <w:t xml:space="preserve">  </w:t>
      </w:r>
      <w:r w:rsidR="008E57F6" w:rsidRPr="008C0E65">
        <w:t xml:space="preserve">El/la </w:t>
      </w:r>
      <w:r w:rsidR="008E57F6" w:rsidRPr="008C0E65">
        <w:rPr>
          <w:b/>
        </w:rPr>
        <w:t>Sr./a.: __________________________________</w:t>
      </w:r>
      <w:r w:rsidR="008E57F6">
        <w:rPr>
          <w:b/>
        </w:rPr>
        <w:t>_____________________</w:t>
      </w:r>
      <w:r w:rsidR="008E57F6">
        <w:rPr>
          <w:b/>
        </w:rPr>
        <w:tab/>
      </w:r>
      <w:r w:rsidR="008E57F6" w:rsidRPr="008C0E65">
        <w:rPr>
          <w:b/>
        </w:rPr>
        <w:t>DNI: ______________</w:t>
      </w:r>
      <w:proofErr w:type="gramStart"/>
      <w:r w:rsidR="008E57F6" w:rsidRPr="008C0E65">
        <w:rPr>
          <w:b/>
        </w:rPr>
        <w:t xml:space="preserve">_, </w:t>
      </w:r>
      <w:r w:rsidR="008E57F6">
        <w:rPr>
          <w:b/>
        </w:rPr>
        <w:t xml:space="preserve"> </w:t>
      </w:r>
      <w:r w:rsidR="008E57F6" w:rsidRPr="008C0E65">
        <w:rPr>
          <w:b/>
        </w:rPr>
        <w:t>de</w:t>
      </w:r>
      <w:proofErr w:type="gramEnd"/>
      <w:r w:rsidR="008E57F6" w:rsidRPr="008C0E65">
        <w:rPr>
          <w:b/>
        </w:rPr>
        <w:t xml:space="preserve"> </w:t>
      </w:r>
    </w:p>
    <w:p w:rsidR="008E57F6" w:rsidRPr="008C0E65" w:rsidRDefault="008E57F6" w:rsidP="008E57F6">
      <w:r w:rsidRPr="008C0E65">
        <w:rPr>
          <w:b/>
        </w:rPr>
        <w:t>la Carrera:</w:t>
      </w:r>
      <w:r>
        <w:rPr>
          <w:b/>
        </w:rPr>
        <w:t xml:space="preserve"> </w:t>
      </w:r>
      <w:r w:rsidR="00006102">
        <w:rPr>
          <w:b/>
        </w:rPr>
        <w:t>LICENCIATURA DE ENFERMERIA</w:t>
      </w:r>
      <w:r>
        <w:rPr>
          <w:b/>
        </w:rPr>
        <w:t xml:space="preserve"> </w:t>
      </w:r>
      <w:r>
        <w:rPr>
          <w:b/>
        </w:rPr>
        <w:tab/>
      </w:r>
      <w:r w:rsidRPr="008C0E65">
        <w:t>solicita reincorporación como alumno regular.</w:t>
      </w:r>
    </w:p>
    <w:p w:rsidR="00006102" w:rsidRDefault="001F12EA" w:rsidP="007B42B8">
      <w:pPr>
        <w:jc w:val="both"/>
      </w:pPr>
      <w:r w:rsidRPr="008C0E65">
        <w:t xml:space="preserve">Habiendo analizado las causas de la misma se resuelve </w:t>
      </w:r>
      <w:r w:rsidRPr="008C0E65">
        <w:rPr>
          <w:b/>
        </w:rPr>
        <w:t>otorgar</w:t>
      </w:r>
      <w:r w:rsidRPr="008C0E65">
        <w:t xml:space="preserve"> la reincorporación solicitada.</w:t>
      </w:r>
      <w:r w:rsidR="008B03B9" w:rsidRPr="008C0E65">
        <w:t xml:space="preserve"> </w:t>
      </w:r>
    </w:p>
    <w:p w:rsidR="001F12EA" w:rsidRDefault="001F12EA" w:rsidP="007B42B8">
      <w:pPr>
        <w:jc w:val="both"/>
      </w:pPr>
      <w:r w:rsidRPr="008C0E65">
        <w:t xml:space="preserve">Asimismo se informa que, el alumno deberá tener aprobadas 2 (dos) materias por ciclo lectivo (1 de Marzo al 28 de Febrero del siguiente año), para no volver a perder la regularidad. </w:t>
      </w:r>
    </w:p>
    <w:p w:rsidR="00006102" w:rsidRPr="008C0E65" w:rsidRDefault="001F3255" w:rsidP="007B42B8">
      <w:pPr>
        <w:jc w:val="both"/>
      </w:pPr>
      <w:r>
        <w:rPr>
          <w:b/>
        </w:rPr>
        <w:t>Los</w:t>
      </w:r>
      <w:r w:rsidR="00006102" w:rsidRPr="00006102">
        <w:rPr>
          <w:b/>
        </w:rPr>
        <w:t xml:space="preserve"> historiales académicos de los estudiantes que soliciten ser reincorporado</w:t>
      </w:r>
      <w:r>
        <w:rPr>
          <w:b/>
        </w:rPr>
        <w:t>s</w:t>
      </w:r>
      <w:r w:rsidR="00006102" w:rsidRPr="00006102">
        <w:rPr>
          <w:b/>
        </w:rPr>
        <w:t xml:space="preserve"> a la carrera de Licenciatura en Enfermería, serán evaluados por las autoridades de la carrera, a fin de ubicar al estudiante en el plan que le signifique optimizar su recorrido formativo. En virtud de tal situación la inscripción a las asignaturas será en forma personalizada</w:t>
      </w:r>
      <w:r w:rsidR="00006102" w:rsidRPr="00006102">
        <w:t>.</w:t>
      </w:r>
    </w:p>
    <w:p w:rsidR="00E901D5" w:rsidRDefault="00626FEB" w:rsidP="007B42B8">
      <w:pPr>
        <w:jc w:val="both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489585</wp:posOffset>
                </wp:positionV>
                <wp:extent cx="2656205" cy="800100"/>
                <wp:effectExtent l="0" t="381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56" w:rsidRPr="008163A3" w:rsidRDefault="00DB0256">
                            <w:pPr>
                              <w:rPr>
                                <w:b/>
                              </w:rPr>
                            </w:pPr>
                            <w:r w:rsidRPr="008163A3">
                              <w:rPr>
                                <w:b/>
                              </w:rPr>
                              <w:t>Firma del Solicitante:</w:t>
                            </w:r>
                            <w:r>
                              <w:rPr>
                                <w:b/>
                              </w:rPr>
                              <w:t xml:space="preserve"> _________________</w:t>
                            </w:r>
                          </w:p>
                          <w:p w:rsidR="00DB0256" w:rsidRPr="008163A3" w:rsidRDefault="00DB0256">
                            <w:pPr>
                              <w:rPr>
                                <w:b/>
                              </w:rPr>
                            </w:pPr>
                            <w:r w:rsidRPr="008163A3">
                              <w:rPr>
                                <w:b/>
                              </w:rPr>
                              <w:t>Aclaración:</w:t>
                            </w:r>
                            <w:r>
                              <w:rPr>
                                <w:b/>
                              </w:rP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1pt;margin-top:38.55pt;width:209.15pt;height:6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" stroked="f">
                <v:textbox>
                  <w:txbxContent>
                    <w:p w:rsidR="00DB0256" w:rsidRPr="008163A3" w:rsidRDefault="00DB0256">
                      <w:pPr>
                        <w:rPr>
                          <w:b/>
                        </w:rPr>
                      </w:pPr>
                      <w:r w:rsidRPr="008163A3">
                        <w:rPr>
                          <w:b/>
                        </w:rPr>
                        <w:t>Firma del Solicitante:</w:t>
                      </w:r>
                      <w:r>
                        <w:rPr>
                          <w:b/>
                        </w:rPr>
                        <w:t xml:space="preserve"> _________________</w:t>
                      </w:r>
                    </w:p>
                    <w:p w:rsidR="00DB0256" w:rsidRPr="008163A3" w:rsidRDefault="00DB0256">
                      <w:pPr>
                        <w:rPr>
                          <w:b/>
                        </w:rPr>
                      </w:pPr>
                      <w:r w:rsidRPr="008163A3">
                        <w:rPr>
                          <w:b/>
                        </w:rPr>
                        <w:t>Aclaración:</w:t>
                      </w:r>
                      <w:r>
                        <w:rPr>
                          <w:b/>
                        </w:rPr>
                        <w:t xml:space="preserve"> 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489585</wp:posOffset>
                </wp:positionV>
                <wp:extent cx="3590925" cy="800100"/>
                <wp:effectExtent l="0" t="381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56" w:rsidRDefault="00DB0256" w:rsidP="008163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Autoriza: SI – NO</w:t>
                            </w:r>
                          </w:p>
                          <w:p w:rsidR="00DB0256" w:rsidRPr="008163A3" w:rsidRDefault="00DB0256" w:rsidP="008163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Firma y Sello de la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autoridad:_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7pt;margin-top:38.55pt;width:282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" stroked="f">
                <v:textbox>
                  <w:txbxContent>
                    <w:p w:rsidR="00DB0256" w:rsidRDefault="00DB0256" w:rsidP="008163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Autoriza: SI – NO</w:t>
                      </w:r>
                    </w:p>
                    <w:p w:rsidR="00DB0256" w:rsidRPr="008163A3" w:rsidRDefault="00DB0256" w:rsidP="008163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Firma y Sello de la </w:t>
                      </w:r>
                      <w:proofErr w:type="gramStart"/>
                      <w:r>
                        <w:rPr>
                          <w:b/>
                        </w:rPr>
                        <w:t>autoridad:_</w:t>
                      </w:r>
                      <w:proofErr w:type="gramEnd"/>
                      <w:r>
                        <w:rPr>
                          <w:b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42B7E" w:rsidRPr="008C0E65">
        <w:t xml:space="preserve">Comuníquese al </w:t>
      </w:r>
      <w:r w:rsidR="00E901D5" w:rsidRPr="008C0E65">
        <w:t>interesado</w:t>
      </w:r>
      <w:r w:rsidR="00E42B7E" w:rsidRPr="008C0E65">
        <w:t>,</w:t>
      </w:r>
      <w:r w:rsidR="00E901D5" w:rsidRPr="008C0E65">
        <w:t xml:space="preserve"> tome nota el Departamento de Alumnos</w:t>
      </w:r>
      <w:r w:rsidR="00E42B7E" w:rsidRPr="008C0E65">
        <w:t>, cumplido entregar una copia de la presente al alumno, archivase.</w:t>
      </w:r>
    </w:p>
    <w:p w:rsidR="00993C9C" w:rsidRDefault="00993C9C" w:rsidP="007B42B8">
      <w:pPr>
        <w:jc w:val="both"/>
      </w:pPr>
    </w:p>
    <w:p w:rsidR="00993C9C" w:rsidRPr="008C0E65" w:rsidRDefault="00993C9C" w:rsidP="007B42B8">
      <w:pPr>
        <w:jc w:val="both"/>
      </w:pPr>
    </w:p>
    <w:p w:rsidR="008C0E65" w:rsidRDefault="008C0E65" w:rsidP="008C0E65">
      <w:pPr>
        <w:spacing w:after="0"/>
        <w:rPr>
          <w:b/>
        </w:rPr>
      </w:pPr>
    </w:p>
    <w:p w:rsidR="008163A3" w:rsidRDefault="00626FEB" w:rsidP="008C0E65">
      <w:pPr>
        <w:pBdr>
          <w:top w:val="single" w:sz="4" w:space="1" w:color="auto"/>
        </w:pBdr>
        <w:jc w:val="center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84455</wp:posOffset>
                </wp:positionV>
                <wp:extent cx="2534920" cy="609600"/>
                <wp:effectExtent l="0" t="0" r="9525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 cmpd="sng">
                              <a:solidFill>
                                <a:schemeClr val="dk1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256" w:rsidRPr="00DB0256" w:rsidRDefault="00DB0256" w:rsidP="00DB0256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DB025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Periodo Julio</w:t>
                            </w:r>
                          </w:p>
                          <w:p w:rsidR="00DB0256" w:rsidRPr="00DB0256" w:rsidRDefault="00DB0256" w:rsidP="00DB0256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DB025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29/07/2019 al 02/08/2019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.1pt;margin-top:6.65pt;width:199.6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" fillcolor="#d8d8d8 [2732]" stroked="f" strokecolor="#666 [1936]" strokeweight="1pt">
                <v:shadow on="t" color="#7f7f7f [1601]" opacity=".5" offset="1pt"/>
                <v:textbox>
                  <w:txbxContent>
                    <w:p w:rsidR="00DB0256" w:rsidRPr="00DB0256" w:rsidRDefault="00DB0256" w:rsidP="00DB0256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DB0256">
                        <w:rPr>
                          <w:rFonts w:ascii="Arial Black" w:hAnsi="Arial Black"/>
                          <w:sz w:val="20"/>
                          <w:szCs w:val="20"/>
                        </w:rPr>
                        <w:t>Periodo Julio</w:t>
                      </w:r>
                    </w:p>
                    <w:p w:rsidR="00DB0256" w:rsidRPr="00DB0256" w:rsidRDefault="00DB0256" w:rsidP="00DB0256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DB0256">
                        <w:rPr>
                          <w:rFonts w:ascii="Arial Black" w:hAnsi="Arial Black"/>
                          <w:sz w:val="20"/>
                          <w:szCs w:val="20"/>
                        </w:rPr>
                        <w:t>29/07/2019 al 02/08/2019</w:t>
                      </w:r>
                    </w:p>
                  </w:txbxContent>
                </v:textbox>
              </v:shape>
            </w:pict>
          </mc:Fallback>
        </mc:AlternateContent>
      </w:r>
      <w:r w:rsidR="008163A3">
        <w:rPr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CD953E3" wp14:editId="3874285F">
            <wp:simplePos x="0" y="0"/>
            <wp:positionH relativeFrom="column">
              <wp:posOffset>5210175</wp:posOffset>
            </wp:positionH>
            <wp:positionV relativeFrom="paragraph">
              <wp:posOffset>247650</wp:posOffset>
            </wp:positionV>
            <wp:extent cx="1352550" cy="342900"/>
            <wp:effectExtent l="19050" t="0" r="0" b="0"/>
            <wp:wrapTight wrapText="bothSides">
              <wp:wrapPolygon edited="0">
                <wp:start x="-304" y="0"/>
                <wp:lineTo x="-304" y="20400"/>
                <wp:lineTo x="21600" y="20400"/>
                <wp:lineTo x="21600" y="0"/>
                <wp:lineTo x="-304" y="0"/>
              </wp:wrapPolygon>
            </wp:wrapTight>
            <wp:docPr id="2" name="0 Imagen" descr="UNAJ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NAJ-Logo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E65" w:rsidRPr="008C0E65" w:rsidRDefault="00F36442" w:rsidP="008C0E65">
      <w:pPr>
        <w:pBdr>
          <w:top w:val="single" w:sz="4" w:space="1" w:color="auto"/>
        </w:pBdr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="008C0E65" w:rsidRPr="008C0E65">
        <w:rPr>
          <w:b/>
        </w:rPr>
        <w:t>REINCORPORACION</w:t>
      </w:r>
      <w:r w:rsidR="00006102">
        <w:rPr>
          <w:b/>
        </w:rPr>
        <w:t xml:space="preserve"> DE LEN</w:t>
      </w:r>
      <w:r w:rsidR="00B37303">
        <w:rPr>
          <w:b/>
        </w:rPr>
        <w:t xml:space="preserve"> </w:t>
      </w:r>
    </w:p>
    <w:p w:rsidR="00DB0256" w:rsidRDefault="00DB0256" w:rsidP="008C0E65">
      <w:pPr>
        <w:jc w:val="both"/>
      </w:pPr>
    </w:p>
    <w:p w:rsidR="008E57F6" w:rsidRDefault="008C0E65" w:rsidP="00DB0256">
      <w:pPr>
        <w:jc w:val="both"/>
        <w:rPr>
          <w:b/>
        </w:rPr>
      </w:pPr>
      <w:r w:rsidRPr="008C0E65">
        <w:t>Visto:</w:t>
      </w:r>
      <w:r w:rsidR="00DB0256">
        <w:t xml:space="preserve">  </w:t>
      </w:r>
      <w:r w:rsidR="008E57F6" w:rsidRPr="008C0E65">
        <w:t xml:space="preserve">El/la </w:t>
      </w:r>
      <w:r w:rsidR="008E57F6" w:rsidRPr="008C0E65">
        <w:rPr>
          <w:b/>
        </w:rPr>
        <w:t>Sr./a.: __________________________________</w:t>
      </w:r>
      <w:r w:rsidR="008E57F6">
        <w:rPr>
          <w:b/>
        </w:rPr>
        <w:t>_____________________</w:t>
      </w:r>
      <w:r w:rsidR="008E57F6">
        <w:rPr>
          <w:b/>
        </w:rPr>
        <w:tab/>
      </w:r>
      <w:r w:rsidR="008E57F6" w:rsidRPr="008C0E65">
        <w:rPr>
          <w:b/>
        </w:rPr>
        <w:t>DNI: ______________</w:t>
      </w:r>
      <w:proofErr w:type="gramStart"/>
      <w:r w:rsidR="008E57F6" w:rsidRPr="008C0E65">
        <w:rPr>
          <w:b/>
        </w:rPr>
        <w:t xml:space="preserve">_, </w:t>
      </w:r>
      <w:r w:rsidR="008E57F6">
        <w:rPr>
          <w:b/>
        </w:rPr>
        <w:t xml:space="preserve"> </w:t>
      </w:r>
      <w:r w:rsidR="008E57F6" w:rsidRPr="008C0E65">
        <w:rPr>
          <w:b/>
        </w:rPr>
        <w:t>de</w:t>
      </w:r>
      <w:proofErr w:type="gramEnd"/>
      <w:r w:rsidR="008E57F6" w:rsidRPr="008C0E65">
        <w:rPr>
          <w:b/>
        </w:rPr>
        <w:t xml:space="preserve"> </w:t>
      </w:r>
    </w:p>
    <w:p w:rsidR="008E57F6" w:rsidRPr="008C0E65" w:rsidRDefault="008E57F6" w:rsidP="008E57F6">
      <w:pPr>
        <w:spacing w:after="360"/>
      </w:pPr>
      <w:r w:rsidRPr="008C0E65">
        <w:rPr>
          <w:b/>
        </w:rPr>
        <w:t>la Carrera:</w:t>
      </w:r>
      <w:r>
        <w:rPr>
          <w:b/>
        </w:rPr>
        <w:t xml:space="preserve"> </w:t>
      </w:r>
      <w:r w:rsidR="00006102">
        <w:rPr>
          <w:b/>
        </w:rPr>
        <w:t>LICENCIATURA DE ENFERMERIA</w:t>
      </w:r>
      <w:r>
        <w:rPr>
          <w:b/>
        </w:rPr>
        <w:t xml:space="preserve"> </w:t>
      </w:r>
      <w:r>
        <w:rPr>
          <w:b/>
        </w:rPr>
        <w:tab/>
      </w:r>
      <w:r w:rsidRPr="008C0E65">
        <w:t>solicita reincorporación como alumno regular.</w:t>
      </w:r>
    </w:p>
    <w:p w:rsidR="008C0E65" w:rsidRPr="008C0E65" w:rsidRDefault="008C0E65" w:rsidP="008C0E65">
      <w:pPr>
        <w:jc w:val="both"/>
      </w:pPr>
      <w:r w:rsidRPr="008C0E65">
        <w:t xml:space="preserve">Habiendo analizado las causas de la misma se resuelve </w:t>
      </w:r>
      <w:r w:rsidRPr="008C0E65">
        <w:rPr>
          <w:b/>
        </w:rPr>
        <w:t>otorgar</w:t>
      </w:r>
      <w:r w:rsidRPr="008C0E65">
        <w:t xml:space="preserve"> la reincorporación solicitada. </w:t>
      </w:r>
    </w:p>
    <w:p w:rsidR="008C0E65" w:rsidRPr="008C0E65" w:rsidRDefault="008C0E65" w:rsidP="008C0E65">
      <w:pPr>
        <w:jc w:val="both"/>
      </w:pPr>
      <w:r w:rsidRPr="008C0E65">
        <w:t xml:space="preserve">Asimismo se informa que, el alumno deberá tener aprobadas 2 (dos) materias por ciclo lectivo (1 de Marzo al 28 de Febrero del siguiente año), para no volver a perder la regularidad. </w:t>
      </w:r>
    </w:p>
    <w:p w:rsidR="00006102" w:rsidRPr="00006102" w:rsidRDefault="001F3255" w:rsidP="008E57F6">
      <w:pPr>
        <w:spacing w:after="0"/>
        <w:jc w:val="both"/>
        <w:rPr>
          <w:b/>
        </w:rPr>
      </w:pPr>
      <w:r>
        <w:rPr>
          <w:b/>
        </w:rPr>
        <w:t>Los</w:t>
      </w:r>
      <w:r w:rsidR="00006102" w:rsidRPr="00006102">
        <w:rPr>
          <w:b/>
        </w:rPr>
        <w:t xml:space="preserve"> historiales académicos de los estudiantes que soliciten ser reincorporado</w:t>
      </w:r>
      <w:r>
        <w:rPr>
          <w:b/>
        </w:rPr>
        <w:t>s</w:t>
      </w:r>
      <w:r w:rsidR="00006102" w:rsidRPr="00006102">
        <w:rPr>
          <w:b/>
        </w:rPr>
        <w:t xml:space="preserve"> a la carrera de Licenciatura en Enfermería, serán evaluados por las autoridades de la </w:t>
      </w:r>
      <w:proofErr w:type="gramStart"/>
      <w:r w:rsidR="00006102" w:rsidRPr="00006102">
        <w:rPr>
          <w:b/>
        </w:rPr>
        <w:t>carrera ,</w:t>
      </w:r>
      <w:proofErr w:type="gramEnd"/>
      <w:r w:rsidR="00006102" w:rsidRPr="00006102">
        <w:rPr>
          <w:b/>
        </w:rPr>
        <w:t xml:space="preserve"> a fin de ubicar al estudiante en el plan que le signifique optimizar su recorrido formativo. En virtud de tal situación la inscripción a las asignaturas será en forma personalizada. </w:t>
      </w:r>
    </w:p>
    <w:p w:rsidR="008C0E65" w:rsidRPr="00006102" w:rsidRDefault="008C0E65" w:rsidP="008E57F6">
      <w:pPr>
        <w:spacing w:after="0"/>
        <w:jc w:val="both"/>
        <w:rPr>
          <w:b/>
        </w:rPr>
      </w:pPr>
      <w:r w:rsidRPr="00006102">
        <w:rPr>
          <w:b/>
        </w:rPr>
        <w:t>Comuníquese al interesado, tome nota el Departamento de Alumnos, cumplido entregar una copia de la presente al alumno, archivase.</w:t>
      </w:r>
    </w:p>
    <w:p w:rsidR="008C0E65" w:rsidRPr="008C0E65" w:rsidRDefault="00993C9C" w:rsidP="008C0E65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8C0E65">
        <w:rPr>
          <w:b/>
        </w:rPr>
        <w:t>SELLO</w:t>
      </w:r>
    </w:p>
    <w:p w:rsidR="008C0E65" w:rsidRPr="00DB0256" w:rsidRDefault="008C0E65" w:rsidP="008C0E65">
      <w:pPr>
        <w:jc w:val="right"/>
        <w:rPr>
          <w:sz w:val="20"/>
          <w:szCs w:val="20"/>
        </w:rPr>
      </w:pPr>
    </w:p>
    <w:p w:rsidR="00B37303" w:rsidRPr="00DB0256" w:rsidRDefault="00B37303" w:rsidP="00B37303">
      <w:pPr>
        <w:spacing w:after="0"/>
        <w:jc w:val="center"/>
        <w:rPr>
          <w:b/>
          <w:sz w:val="20"/>
          <w:szCs w:val="20"/>
        </w:rPr>
      </w:pPr>
      <w:r w:rsidRPr="00DB0256">
        <w:rPr>
          <w:rFonts w:cs="Calibri"/>
          <w:b/>
          <w:color w:val="333333"/>
          <w:sz w:val="20"/>
          <w:szCs w:val="20"/>
          <w:shd w:val="clear" w:color="auto" w:fill="FFFFFF"/>
        </w:rPr>
        <w:t xml:space="preserve">RECORDATORIO: </w:t>
      </w:r>
      <w:r w:rsidRPr="00DB0256">
        <w:rPr>
          <w:rFonts w:cs="Calibri"/>
          <w:color w:val="333333"/>
          <w:sz w:val="20"/>
          <w:szCs w:val="20"/>
          <w:shd w:val="clear" w:color="auto" w:fill="FFFFFF"/>
        </w:rPr>
        <w:t>Deberás  aprobar dos materias en el segundo cuatrimestre para sostener la regularidad</w:t>
      </w:r>
      <w:r w:rsidR="00F8159B" w:rsidRPr="00DB0256">
        <w:rPr>
          <w:rFonts w:cs="Calibri"/>
          <w:color w:val="333333"/>
          <w:sz w:val="20"/>
          <w:szCs w:val="20"/>
          <w:shd w:val="clear" w:color="auto" w:fill="FFFFFF"/>
        </w:rPr>
        <w:t xml:space="preserve"> en la UNAJ y </w:t>
      </w:r>
      <w:proofErr w:type="spellStart"/>
      <w:r w:rsidR="00F8159B" w:rsidRPr="00DB0256">
        <w:rPr>
          <w:rFonts w:cs="Calibri"/>
          <w:color w:val="333333"/>
          <w:sz w:val="20"/>
          <w:szCs w:val="20"/>
          <w:shd w:val="clear" w:color="auto" w:fill="FFFFFF"/>
        </w:rPr>
        <w:t>recordá</w:t>
      </w:r>
      <w:proofErr w:type="spellEnd"/>
      <w:r w:rsidRPr="00DB0256">
        <w:rPr>
          <w:rFonts w:cs="Calibri"/>
          <w:color w:val="333333"/>
          <w:sz w:val="20"/>
          <w:szCs w:val="20"/>
          <w:shd w:val="clear" w:color="auto" w:fill="FFFFFF"/>
        </w:rPr>
        <w:t xml:space="preserve"> que el </w:t>
      </w:r>
      <w:r w:rsidRPr="00DB0256">
        <w:rPr>
          <w:rFonts w:cs="Calibri"/>
          <w:b/>
          <w:color w:val="333333"/>
          <w:sz w:val="20"/>
          <w:szCs w:val="20"/>
          <w:shd w:val="clear" w:color="auto" w:fill="FFFFFF"/>
        </w:rPr>
        <w:t>DOE</w:t>
      </w:r>
      <w:r w:rsidR="00F8159B" w:rsidRPr="00DB0256">
        <w:rPr>
          <w:rFonts w:cs="Calibri"/>
          <w:b/>
          <w:color w:val="333333"/>
          <w:sz w:val="20"/>
          <w:szCs w:val="20"/>
          <w:shd w:val="clear" w:color="auto" w:fill="FFFFFF"/>
        </w:rPr>
        <w:t xml:space="preserve"> (Dpto. de Orientación Educativa)</w:t>
      </w:r>
      <w:r w:rsidRPr="00DB0256">
        <w:rPr>
          <w:rFonts w:cs="Calibri"/>
          <w:color w:val="333333"/>
          <w:sz w:val="20"/>
          <w:szCs w:val="20"/>
          <w:shd w:val="clear" w:color="auto" w:fill="FFFFFF"/>
        </w:rPr>
        <w:t xml:space="preserve"> tiene herramientas que pueden facilitarte alcanzar este objetivo</w:t>
      </w:r>
      <w:r w:rsidR="00F8159B" w:rsidRPr="00DB0256">
        <w:rPr>
          <w:rFonts w:cs="Calibri"/>
          <w:color w:val="333333"/>
          <w:sz w:val="20"/>
          <w:szCs w:val="20"/>
          <w:shd w:val="clear" w:color="auto" w:fill="FFFFFF"/>
        </w:rPr>
        <w:t xml:space="preserve">, para eso comunícate telefónicamente a </w:t>
      </w:r>
      <w:r w:rsidR="00F8159B" w:rsidRPr="00DB0256">
        <w:rPr>
          <w:rFonts w:cs="Calibri"/>
          <w:b/>
          <w:color w:val="333333"/>
          <w:sz w:val="20"/>
          <w:szCs w:val="20"/>
          <w:shd w:val="clear" w:color="auto" w:fill="FFFFFF"/>
        </w:rPr>
        <w:t>4275-6118</w:t>
      </w:r>
      <w:r w:rsidR="00F8159B" w:rsidRPr="00DB0256">
        <w:rPr>
          <w:rFonts w:cs="Calibri"/>
          <w:color w:val="333333"/>
          <w:sz w:val="20"/>
          <w:szCs w:val="20"/>
          <w:shd w:val="clear" w:color="auto" w:fill="FFFFFF"/>
        </w:rPr>
        <w:t xml:space="preserve"> o por correo a </w:t>
      </w:r>
      <w:r w:rsidR="00F8159B" w:rsidRPr="00DB0256">
        <w:rPr>
          <w:rFonts w:cs="Calibri"/>
          <w:b/>
          <w:color w:val="333333"/>
          <w:sz w:val="20"/>
          <w:szCs w:val="20"/>
          <w:shd w:val="clear" w:color="auto" w:fill="FFFFFF"/>
        </w:rPr>
        <w:t>tutorías@unaj.edu.ar</w:t>
      </w:r>
    </w:p>
    <w:sectPr w:rsidR="00B37303" w:rsidRPr="00DB0256" w:rsidSect="008E57F6">
      <w:headerReference w:type="default" r:id="rId10"/>
      <w:type w:val="continuous"/>
      <w:pgSz w:w="11906" w:h="16838"/>
      <w:pgMar w:top="426" w:right="720" w:bottom="284" w:left="720" w:header="73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256" w:rsidRDefault="00DB0256" w:rsidP="00A34D14">
      <w:pPr>
        <w:spacing w:after="0" w:line="240" w:lineRule="auto"/>
      </w:pPr>
      <w:r>
        <w:separator/>
      </w:r>
    </w:p>
  </w:endnote>
  <w:endnote w:type="continuationSeparator" w:id="0">
    <w:p w:rsidR="00DB0256" w:rsidRDefault="00DB0256" w:rsidP="00A3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256" w:rsidRDefault="00DB0256" w:rsidP="00A34D14">
      <w:pPr>
        <w:spacing w:after="0" w:line="240" w:lineRule="auto"/>
      </w:pPr>
      <w:r>
        <w:separator/>
      </w:r>
    </w:p>
  </w:footnote>
  <w:footnote w:type="continuationSeparator" w:id="0">
    <w:p w:rsidR="00DB0256" w:rsidRDefault="00DB0256" w:rsidP="00A3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66" w:type="dxa"/>
      <w:tblBorders>
        <w:insideH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0"/>
      <w:gridCol w:w="5685"/>
    </w:tblGrid>
    <w:tr w:rsidR="00DB0256" w:rsidTr="00F36442">
      <w:trPr>
        <w:trHeight w:val="821"/>
      </w:trPr>
      <w:tc>
        <w:tcPr>
          <w:tcW w:w="3450" w:type="dxa"/>
          <w:tcBorders>
            <w:top w:val="nil"/>
            <w:bottom w:val="nil"/>
          </w:tcBorders>
        </w:tcPr>
        <w:p w:rsidR="00DB0256" w:rsidRDefault="00DB0256" w:rsidP="00D54F86">
          <w:pPr>
            <w:ind w:left="96"/>
            <w:rPr>
              <w:rFonts w:ascii="Century Schoolbook" w:hAnsi="Century Schoolbook"/>
              <w:noProof/>
              <w:sz w:val="18"/>
              <w:szCs w:val="18"/>
              <w:lang w:eastAsia="es-ES"/>
            </w:rPr>
          </w:pPr>
        </w:p>
      </w:tc>
      <w:tc>
        <w:tcPr>
          <w:tcW w:w="5685" w:type="dxa"/>
        </w:tcPr>
        <w:p w:rsidR="00DB0256" w:rsidRPr="00D110FF" w:rsidRDefault="00DB0256" w:rsidP="000F79BE">
          <w:pPr>
            <w:spacing w:after="0" w:line="240" w:lineRule="auto"/>
            <w:ind w:left="96"/>
            <w:jc w:val="right"/>
            <w:rPr>
              <w:rFonts w:asciiTheme="minorHAnsi" w:hAnsiTheme="minorHAnsi" w:cstheme="minorHAnsi"/>
              <w:b/>
              <w:noProof/>
              <w:sz w:val="24"/>
              <w:szCs w:val="18"/>
              <w:lang w:eastAsia="es-ES"/>
            </w:rPr>
          </w:pPr>
        </w:p>
      </w:tc>
    </w:tr>
  </w:tbl>
  <w:p w:rsidR="00DB0256" w:rsidRDefault="00DB0256" w:rsidP="00D54F86">
    <w:pPr>
      <w:rPr>
        <w:rFonts w:ascii="Century Schoolbook" w:hAnsi="Century Schoolbook"/>
        <w:noProof/>
        <w:sz w:val="18"/>
        <w:szCs w:val="18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DAB7FC9"/>
    <w:multiLevelType w:val="multilevel"/>
    <w:tmpl w:val="E1B2F9AA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185A77AE"/>
    <w:multiLevelType w:val="hybridMultilevel"/>
    <w:tmpl w:val="3A92498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766B9A"/>
    <w:multiLevelType w:val="hybridMultilevel"/>
    <w:tmpl w:val="83969C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F3062C"/>
    <w:multiLevelType w:val="multilevel"/>
    <w:tmpl w:val="D89C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520DC"/>
    <w:multiLevelType w:val="hybridMultilevel"/>
    <w:tmpl w:val="4E4651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D2C7EA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75547B"/>
    <w:multiLevelType w:val="hybridMultilevel"/>
    <w:tmpl w:val="3334AF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8E4DD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14043"/>
    <w:multiLevelType w:val="hybridMultilevel"/>
    <w:tmpl w:val="2A4AC3D8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427D7C78"/>
    <w:multiLevelType w:val="hybridMultilevel"/>
    <w:tmpl w:val="FC18E6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06EA7"/>
    <w:multiLevelType w:val="hybridMultilevel"/>
    <w:tmpl w:val="7CFAE9F0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E803C2F"/>
    <w:multiLevelType w:val="hybridMultilevel"/>
    <w:tmpl w:val="240C50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53A2D"/>
    <w:multiLevelType w:val="hybridMultilevel"/>
    <w:tmpl w:val="A6405A24"/>
    <w:lvl w:ilvl="0" w:tplc="257E94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C44285"/>
    <w:multiLevelType w:val="hybridMultilevel"/>
    <w:tmpl w:val="3CB207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F11F4"/>
    <w:multiLevelType w:val="hybridMultilevel"/>
    <w:tmpl w:val="C7045EB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F3675BB"/>
    <w:multiLevelType w:val="hybridMultilevel"/>
    <w:tmpl w:val="BC94EF44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1194A87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AA04967"/>
    <w:multiLevelType w:val="hybridMultilevel"/>
    <w:tmpl w:val="B08EE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66E18"/>
    <w:multiLevelType w:val="hybridMultilevel"/>
    <w:tmpl w:val="C528056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729936ED"/>
    <w:multiLevelType w:val="multilevel"/>
    <w:tmpl w:val="3462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15"/>
  </w:num>
  <w:num w:numId="11">
    <w:abstractNumId w:val="10"/>
  </w:num>
  <w:num w:numId="12">
    <w:abstractNumId w:val="11"/>
  </w:num>
  <w:num w:numId="13">
    <w:abstractNumId w:val="16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5"/>
  </w:num>
  <w:num w:numId="18">
    <w:abstractNumId w:val="9"/>
  </w:num>
  <w:num w:numId="19">
    <w:abstractNumId w:val="17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14"/>
    <w:rsid w:val="00006102"/>
    <w:rsid w:val="0001128B"/>
    <w:rsid w:val="00022ED8"/>
    <w:rsid w:val="00026BA4"/>
    <w:rsid w:val="000332B6"/>
    <w:rsid w:val="00051C95"/>
    <w:rsid w:val="000559FF"/>
    <w:rsid w:val="00057F03"/>
    <w:rsid w:val="00060CE9"/>
    <w:rsid w:val="00062736"/>
    <w:rsid w:val="000641C3"/>
    <w:rsid w:val="0007118D"/>
    <w:rsid w:val="00092FF4"/>
    <w:rsid w:val="00097899"/>
    <w:rsid w:val="000A1A60"/>
    <w:rsid w:val="000A33EB"/>
    <w:rsid w:val="000C1795"/>
    <w:rsid w:val="000C34E5"/>
    <w:rsid w:val="000E23F4"/>
    <w:rsid w:val="000F1BE0"/>
    <w:rsid w:val="000F7753"/>
    <w:rsid w:val="000F79BE"/>
    <w:rsid w:val="00106C71"/>
    <w:rsid w:val="00117A34"/>
    <w:rsid w:val="00120169"/>
    <w:rsid w:val="0012272A"/>
    <w:rsid w:val="00123739"/>
    <w:rsid w:val="0012636C"/>
    <w:rsid w:val="00142DFB"/>
    <w:rsid w:val="00144C3E"/>
    <w:rsid w:val="00144F59"/>
    <w:rsid w:val="0015317E"/>
    <w:rsid w:val="001550C9"/>
    <w:rsid w:val="00156813"/>
    <w:rsid w:val="001640AF"/>
    <w:rsid w:val="0017468C"/>
    <w:rsid w:val="00183BBC"/>
    <w:rsid w:val="001A7CE0"/>
    <w:rsid w:val="001A7DEB"/>
    <w:rsid w:val="001C1911"/>
    <w:rsid w:val="001C7F2D"/>
    <w:rsid w:val="001E2947"/>
    <w:rsid w:val="001F12EA"/>
    <w:rsid w:val="001F242D"/>
    <w:rsid w:val="001F3255"/>
    <w:rsid w:val="001F7EDC"/>
    <w:rsid w:val="0021042E"/>
    <w:rsid w:val="00216697"/>
    <w:rsid w:val="00220C49"/>
    <w:rsid w:val="00221A74"/>
    <w:rsid w:val="0023777A"/>
    <w:rsid w:val="002444FB"/>
    <w:rsid w:val="00266F5F"/>
    <w:rsid w:val="00275ED6"/>
    <w:rsid w:val="002911AB"/>
    <w:rsid w:val="00295944"/>
    <w:rsid w:val="00297A00"/>
    <w:rsid w:val="002A3539"/>
    <w:rsid w:val="002A76B7"/>
    <w:rsid w:val="002B2DDA"/>
    <w:rsid w:val="002B63E7"/>
    <w:rsid w:val="002C298C"/>
    <w:rsid w:val="002C50A5"/>
    <w:rsid w:val="002D6177"/>
    <w:rsid w:val="002E4EBA"/>
    <w:rsid w:val="002F3364"/>
    <w:rsid w:val="002F5FEE"/>
    <w:rsid w:val="00302D7E"/>
    <w:rsid w:val="0030507A"/>
    <w:rsid w:val="00321E53"/>
    <w:rsid w:val="0033156D"/>
    <w:rsid w:val="00334BE3"/>
    <w:rsid w:val="00336C07"/>
    <w:rsid w:val="00362349"/>
    <w:rsid w:val="00372B5A"/>
    <w:rsid w:val="00374A9B"/>
    <w:rsid w:val="00376265"/>
    <w:rsid w:val="003767C5"/>
    <w:rsid w:val="0038478B"/>
    <w:rsid w:val="00390F6D"/>
    <w:rsid w:val="00397B37"/>
    <w:rsid w:val="003A4C80"/>
    <w:rsid w:val="003C4887"/>
    <w:rsid w:val="003C5E25"/>
    <w:rsid w:val="003D519D"/>
    <w:rsid w:val="0040190D"/>
    <w:rsid w:val="004048AF"/>
    <w:rsid w:val="004172CC"/>
    <w:rsid w:val="00421C59"/>
    <w:rsid w:val="00424D93"/>
    <w:rsid w:val="004262AA"/>
    <w:rsid w:val="00431F02"/>
    <w:rsid w:val="004331FF"/>
    <w:rsid w:val="004370D0"/>
    <w:rsid w:val="00440CD3"/>
    <w:rsid w:val="00441886"/>
    <w:rsid w:val="00455DFB"/>
    <w:rsid w:val="00461878"/>
    <w:rsid w:val="004672A9"/>
    <w:rsid w:val="004729E0"/>
    <w:rsid w:val="00480B97"/>
    <w:rsid w:val="00482931"/>
    <w:rsid w:val="00487A8A"/>
    <w:rsid w:val="00491950"/>
    <w:rsid w:val="00493A0F"/>
    <w:rsid w:val="00497C2F"/>
    <w:rsid w:val="00497CA1"/>
    <w:rsid w:val="004B6D83"/>
    <w:rsid w:val="004C00C0"/>
    <w:rsid w:val="004D23FA"/>
    <w:rsid w:val="004D2CA4"/>
    <w:rsid w:val="004D7922"/>
    <w:rsid w:val="004E2344"/>
    <w:rsid w:val="004E5EE9"/>
    <w:rsid w:val="004E6E6C"/>
    <w:rsid w:val="004F09B1"/>
    <w:rsid w:val="004F4317"/>
    <w:rsid w:val="00522E76"/>
    <w:rsid w:val="00532A0A"/>
    <w:rsid w:val="00534FA6"/>
    <w:rsid w:val="00536A5E"/>
    <w:rsid w:val="0054231F"/>
    <w:rsid w:val="00544203"/>
    <w:rsid w:val="00544F0D"/>
    <w:rsid w:val="00546CCF"/>
    <w:rsid w:val="005479EB"/>
    <w:rsid w:val="00550323"/>
    <w:rsid w:val="00555EFB"/>
    <w:rsid w:val="00556897"/>
    <w:rsid w:val="00571F59"/>
    <w:rsid w:val="00574AAA"/>
    <w:rsid w:val="0057592A"/>
    <w:rsid w:val="0058149A"/>
    <w:rsid w:val="005853B7"/>
    <w:rsid w:val="0059585D"/>
    <w:rsid w:val="005A23FC"/>
    <w:rsid w:val="005A3036"/>
    <w:rsid w:val="005C32F9"/>
    <w:rsid w:val="005D0808"/>
    <w:rsid w:val="005D67F5"/>
    <w:rsid w:val="005D6CAF"/>
    <w:rsid w:val="00610151"/>
    <w:rsid w:val="006106F5"/>
    <w:rsid w:val="00611C88"/>
    <w:rsid w:val="006139E3"/>
    <w:rsid w:val="006166E2"/>
    <w:rsid w:val="00626FEB"/>
    <w:rsid w:val="00627880"/>
    <w:rsid w:val="00673349"/>
    <w:rsid w:val="006777AC"/>
    <w:rsid w:val="00694D2C"/>
    <w:rsid w:val="0069548D"/>
    <w:rsid w:val="00695AE9"/>
    <w:rsid w:val="00696267"/>
    <w:rsid w:val="006A2B48"/>
    <w:rsid w:val="006A51AB"/>
    <w:rsid w:val="006B7740"/>
    <w:rsid w:val="006C1EB7"/>
    <w:rsid w:val="006D2F4C"/>
    <w:rsid w:val="006F1DC8"/>
    <w:rsid w:val="006F456B"/>
    <w:rsid w:val="00702A01"/>
    <w:rsid w:val="00704721"/>
    <w:rsid w:val="00711BA9"/>
    <w:rsid w:val="00714E4A"/>
    <w:rsid w:val="00734EB3"/>
    <w:rsid w:val="00735331"/>
    <w:rsid w:val="007455B6"/>
    <w:rsid w:val="00753F2A"/>
    <w:rsid w:val="00757FB1"/>
    <w:rsid w:val="00764A1D"/>
    <w:rsid w:val="0077187F"/>
    <w:rsid w:val="00772456"/>
    <w:rsid w:val="007B42B8"/>
    <w:rsid w:val="007B5DDF"/>
    <w:rsid w:val="007B76BB"/>
    <w:rsid w:val="007D3D41"/>
    <w:rsid w:val="007E161F"/>
    <w:rsid w:val="007E47E4"/>
    <w:rsid w:val="007E4AFD"/>
    <w:rsid w:val="007F72A9"/>
    <w:rsid w:val="008163A3"/>
    <w:rsid w:val="00825853"/>
    <w:rsid w:val="00841079"/>
    <w:rsid w:val="008563C1"/>
    <w:rsid w:val="008667CC"/>
    <w:rsid w:val="00870BA9"/>
    <w:rsid w:val="008756FB"/>
    <w:rsid w:val="00880F02"/>
    <w:rsid w:val="00883AB8"/>
    <w:rsid w:val="00885F73"/>
    <w:rsid w:val="008865AB"/>
    <w:rsid w:val="008B03B9"/>
    <w:rsid w:val="008C0ADF"/>
    <w:rsid w:val="008C0E65"/>
    <w:rsid w:val="008C7FED"/>
    <w:rsid w:val="008D425C"/>
    <w:rsid w:val="008E1169"/>
    <w:rsid w:val="008E57F6"/>
    <w:rsid w:val="008F32E7"/>
    <w:rsid w:val="0091584B"/>
    <w:rsid w:val="0093289E"/>
    <w:rsid w:val="00937A7D"/>
    <w:rsid w:val="0094219C"/>
    <w:rsid w:val="009421CD"/>
    <w:rsid w:val="009450AC"/>
    <w:rsid w:val="00951EE2"/>
    <w:rsid w:val="009619EB"/>
    <w:rsid w:val="0097169C"/>
    <w:rsid w:val="00974432"/>
    <w:rsid w:val="00990BD2"/>
    <w:rsid w:val="00993C9C"/>
    <w:rsid w:val="009A3033"/>
    <w:rsid w:val="009A7BAE"/>
    <w:rsid w:val="009B0B31"/>
    <w:rsid w:val="009B5596"/>
    <w:rsid w:val="009B6147"/>
    <w:rsid w:val="009C0099"/>
    <w:rsid w:val="009D6208"/>
    <w:rsid w:val="009D7B3E"/>
    <w:rsid w:val="00A02AF2"/>
    <w:rsid w:val="00A05407"/>
    <w:rsid w:val="00A12E7E"/>
    <w:rsid w:val="00A14385"/>
    <w:rsid w:val="00A14A94"/>
    <w:rsid w:val="00A211F2"/>
    <w:rsid w:val="00A2404D"/>
    <w:rsid w:val="00A24741"/>
    <w:rsid w:val="00A302BA"/>
    <w:rsid w:val="00A313F4"/>
    <w:rsid w:val="00A34D14"/>
    <w:rsid w:val="00A356BE"/>
    <w:rsid w:val="00A51A87"/>
    <w:rsid w:val="00A55395"/>
    <w:rsid w:val="00A56925"/>
    <w:rsid w:val="00A64AFB"/>
    <w:rsid w:val="00A81B00"/>
    <w:rsid w:val="00A975B9"/>
    <w:rsid w:val="00A978C1"/>
    <w:rsid w:val="00AA110D"/>
    <w:rsid w:val="00AA1837"/>
    <w:rsid w:val="00AA506A"/>
    <w:rsid w:val="00AA720E"/>
    <w:rsid w:val="00AA74D9"/>
    <w:rsid w:val="00AA768E"/>
    <w:rsid w:val="00AB62C2"/>
    <w:rsid w:val="00AC085E"/>
    <w:rsid w:val="00AC2AAD"/>
    <w:rsid w:val="00AC4E1C"/>
    <w:rsid w:val="00AD0276"/>
    <w:rsid w:val="00AE11E2"/>
    <w:rsid w:val="00AE5396"/>
    <w:rsid w:val="00AE5AE4"/>
    <w:rsid w:val="00B13E83"/>
    <w:rsid w:val="00B36315"/>
    <w:rsid w:val="00B37303"/>
    <w:rsid w:val="00B4607C"/>
    <w:rsid w:val="00B472C7"/>
    <w:rsid w:val="00B52AA4"/>
    <w:rsid w:val="00B545EB"/>
    <w:rsid w:val="00B80453"/>
    <w:rsid w:val="00B82F18"/>
    <w:rsid w:val="00B846A8"/>
    <w:rsid w:val="00B95C04"/>
    <w:rsid w:val="00B97245"/>
    <w:rsid w:val="00B97B39"/>
    <w:rsid w:val="00BA60B4"/>
    <w:rsid w:val="00BA7960"/>
    <w:rsid w:val="00BB11C6"/>
    <w:rsid w:val="00BB6CA7"/>
    <w:rsid w:val="00BD76B1"/>
    <w:rsid w:val="00BE107D"/>
    <w:rsid w:val="00BE27BC"/>
    <w:rsid w:val="00BE36F1"/>
    <w:rsid w:val="00C004CA"/>
    <w:rsid w:val="00C007E0"/>
    <w:rsid w:val="00C05671"/>
    <w:rsid w:val="00C109AC"/>
    <w:rsid w:val="00C10FD2"/>
    <w:rsid w:val="00C12790"/>
    <w:rsid w:val="00C15C88"/>
    <w:rsid w:val="00C1648B"/>
    <w:rsid w:val="00C16754"/>
    <w:rsid w:val="00C26DAD"/>
    <w:rsid w:val="00C27C31"/>
    <w:rsid w:val="00C3368F"/>
    <w:rsid w:val="00C3586D"/>
    <w:rsid w:val="00C374A2"/>
    <w:rsid w:val="00C467ED"/>
    <w:rsid w:val="00C5221D"/>
    <w:rsid w:val="00C54437"/>
    <w:rsid w:val="00C6549F"/>
    <w:rsid w:val="00C712CF"/>
    <w:rsid w:val="00C77DEE"/>
    <w:rsid w:val="00C9199B"/>
    <w:rsid w:val="00C925D1"/>
    <w:rsid w:val="00C959BE"/>
    <w:rsid w:val="00CA1A3A"/>
    <w:rsid w:val="00CA3AAD"/>
    <w:rsid w:val="00CA67CC"/>
    <w:rsid w:val="00CD0CA2"/>
    <w:rsid w:val="00CD1236"/>
    <w:rsid w:val="00D052D2"/>
    <w:rsid w:val="00D061C6"/>
    <w:rsid w:val="00D1047E"/>
    <w:rsid w:val="00D110FF"/>
    <w:rsid w:val="00D158FC"/>
    <w:rsid w:val="00D160ED"/>
    <w:rsid w:val="00D4368C"/>
    <w:rsid w:val="00D44BDA"/>
    <w:rsid w:val="00D5416C"/>
    <w:rsid w:val="00D54F86"/>
    <w:rsid w:val="00D629F2"/>
    <w:rsid w:val="00D64265"/>
    <w:rsid w:val="00D648F3"/>
    <w:rsid w:val="00D824E1"/>
    <w:rsid w:val="00DA29D7"/>
    <w:rsid w:val="00DA305A"/>
    <w:rsid w:val="00DB0256"/>
    <w:rsid w:val="00DB110E"/>
    <w:rsid w:val="00DB2FDA"/>
    <w:rsid w:val="00DB408F"/>
    <w:rsid w:val="00DC36C8"/>
    <w:rsid w:val="00DC42D7"/>
    <w:rsid w:val="00DE10DA"/>
    <w:rsid w:val="00DE51A6"/>
    <w:rsid w:val="00DE6D2A"/>
    <w:rsid w:val="00DE7DE8"/>
    <w:rsid w:val="00DF452C"/>
    <w:rsid w:val="00DF478D"/>
    <w:rsid w:val="00E0210F"/>
    <w:rsid w:val="00E1520C"/>
    <w:rsid w:val="00E166F3"/>
    <w:rsid w:val="00E17D24"/>
    <w:rsid w:val="00E23360"/>
    <w:rsid w:val="00E25C60"/>
    <w:rsid w:val="00E42B7E"/>
    <w:rsid w:val="00E45C64"/>
    <w:rsid w:val="00E65866"/>
    <w:rsid w:val="00E719F4"/>
    <w:rsid w:val="00E75DE2"/>
    <w:rsid w:val="00E80C84"/>
    <w:rsid w:val="00E85032"/>
    <w:rsid w:val="00E901D5"/>
    <w:rsid w:val="00EA61B3"/>
    <w:rsid w:val="00EA6947"/>
    <w:rsid w:val="00EC04A6"/>
    <w:rsid w:val="00EC0FDE"/>
    <w:rsid w:val="00ED1389"/>
    <w:rsid w:val="00ED4868"/>
    <w:rsid w:val="00EF220B"/>
    <w:rsid w:val="00EF5142"/>
    <w:rsid w:val="00F022C4"/>
    <w:rsid w:val="00F03F41"/>
    <w:rsid w:val="00F2204A"/>
    <w:rsid w:val="00F34313"/>
    <w:rsid w:val="00F36442"/>
    <w:rsid w:val="00F4588C"/>
    <w:rsid w:val="00F55774"/>
    <w:rsid w:val="00F6080B"/>
    <w:rsid w:val="00F61B88"/>
    <w:rsid w:val="00F67304"/>
    <w:rsid w:val="00F80EC6"/>
    <w:rsid w:val="00F8159B"/>
    <w:rsid w:val="00F84C44"/>
    <w:rsid w:val="00F92317"/>
    <w:rsid w:val="00F96AE5"/>
    <w:rsid w:val="00FD418A"/>
    <w:rsid w:val="00FD66E6"/>
    <w:rsid w:val="00FE082F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2"/>
    </o:shapelayout>
  </w:shapeDefaults>
  <w:decimalSymbol w:val=","/>
  <w:listSeparator w:val=";"/>
  <w15:docId w15:val="{A842ACD1-631B-4615-A0A5-D2913111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A74D9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D14"/>
  </w:style>
  <w:style w:type="paragraph" w:styleId="Piedepgina">
    <w:name w:val="footer"/>
    <w:basedOn w:val="Normal"/>
    <w:link w:val="PiedepginaCar"/>
    <w:uiPriority w:val="99"/>
    <w:semiHidden/>
    <w:unhideWhenUsed/>
    <w:rsid w:val="00A34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4D14"/>
  </w:style>
  <w:style w:type="paragraph" w:styleId="Textodeglobo">
    <w:name w:val="Balloon Text"/>
    <w:basedOn w:val="Normal"/>
    <w:link w:val="TextodegloboCar"/>
    <w:uiPriority w:val="99"/>
    <w:semiHidden/>
    <w:unhideWhenUsed/>
    <w:rsid w:val="00A3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D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76B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AA74D9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Standard">
    <w:name w:val="Standard"/>
    <w:rsid w:val="00AA74D9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tulo11">
    <w:name w:val="Título 11"/>
    <w:basedOn w:val="Standard"/>
    <w:next w:val="Standard"/>
    <w:rsid w:val="00AA74D9"/>
    <w:pPr>
      <w:keepNext/>
      <w:jc w:val="center"/>
    </w:pPr>
    <w:rPr>
      <w:b/>
      <w:bCs/>
    </w:rPr>
  </w:style>
  <w:style w:type="paragraph" w:customStyle="1" w:styleId="Paragraph">
    <w:name w:val="Paragraph"/>
    <w:basedOn w:val="Sangradetextonormal"/>
    <w:rsid w:val="00AA74D9"/>
    <w:pPr>
      <w:numPr>
        <w:ilvl w:val="1"/>
        <w:numId w:val="3"/>
      </w:numPr>
      <w:spacing w:before="12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A74D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A74D9"/>
  </w:style>
  <w:style w:type="character" w:customStyle="1" w:styleId="apple-style-span">
    <w:name w:val="apple-style-span"/>
    <w:basedOn w:val="Fuentedeprrafopredeter"/>
    <w:rsid w:val="00A24741"/>
  </w:style>
  <w:style w:type="paragraph" w:styleId="Prrafodelista">
    <w:name w:val="List Paragraph"/>
    <w:basedOn w:val="Normal"/>
    <w:uiPriority w:val="34"/>
    <w:qFormat/>
    <w:rsid w:val="00C5221D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A356B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76265"/>
    <w:rPr>
      <w:i/>
      <w:iCs/>
    </w:rPr>
  </w:style>
  <w:style w:type="paragraph" w:styleId="Textonotaalfinal">
    <w:name w:val="endnote text"/>
    <w:basedOn w:val="Normal"/>
    <w:link w:val="TextonotaalfinalCar"/>
    <w:semiHidden/>
    <w:rsid w:val="00DC42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C42D7"/>
    <w:rPr>
      <w:rFonts w:ascii="Times New Roman" w:eastAsia="Times New Roman" w:hAnsi="Times New Roman"/>
    </w:rPr>
  </w:style>
  <w:style w:type="paragraph" w:styleId="Textonotapie">
    <w:name w:val="footnote text"/>
    <w:basedOn w:val="Normal"/>
    <w:link w:val="TextonotapieCar"/>
    <w:semiHidden/>
    <w:rsid w:val="00DC42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C42D7"/>
    <w:rPr>
      <w:rFonts w:ascii="Times New Roman" w:eastAsia="Times New Roman" w:hAnsi="Times New Roman"/>
    </w:rPr>
  </w:style>
  <w:style w:type="character" w:styleId="Refdenotaalfinal">
    <w:name w:val="endnote reference"/>
    <w:basedOn w:val="Fuentedeprrafopredeter"/>
    <w:semiHidden/>
    <w:unhideWhenUsed/>
    <w:rsid w:val="00B36315"/>
    <w:rPr>
      <w:vertAlign w:val="superscript"/>
    </w:rPr>
  </w:style>
  <w:style w:type="paragraph" w:styleId="Sinespaciado">
    <w:name w:val="No Spacing"/>
    <w:uiPriority w:val="1"/>
    <w:qFormat/>
    <w:rsid w:val="009D62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8864-069E-4A4F-88FA-CF9B8193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Personal</cp:lastModifiedBy>
  <cp:revision>2</cp:revision>
  <cp:lastPrinted>2019-03-15T15:03:00Z</cp:lastPrinted>
  <dcterms:created xsi:type="dcterms:W3CDTF">2019-07-18T12:35:00Z</dcterms:created>
  <dcterms:modified xsi:type="dcterms:W3CDTF">2019-07-18T12:35:00Z</dcterms:modified>
</cp:coreProperties>
</file>