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A7" w:rsidRPr="00D26B6D" w:rsidRDefault="00D26B6D" w:rsidP="00D26B6D">
      <w:pPr>
        <w:tabs>
          <w:tab w:val="left" w:pos="2295"/>
        </w:tabs>
        <w:spacing w:after="0"/>
        <w:jc w:val="center"/>
        <w:rPr>
          <w:rFonts w:ascii="Spartan" w:hAnsi="Spartan" w:cs="Calibri"/>
          <w:b/>
          <w:iCs/>
          <w:color w:val="444444"/>
          <w:sz w:val="24"/>
          <w:szCs w:val="24"/>
          <w:u w:val="single"/>
        </w:rPr>
      </w:pPr>
      <w:r w:rsidRPr="00D26B6D">
        <w:rPr>
          <w:rFonts w:ascii="Spartan" w:hAnsi="Spartan" w:cs="Calibri"/>
          <w:b/>
          <w:iCs/>
          <w:color w:val="444444"/>
          <w:sz w:val="24"/>
          <w:szCs w:val="24"/>
          <w:u w:val="single"/>
        </w:rPr>
        <w:t>Centro de Estudios de Idiomas</w:t>
      </w:r>
    </w:p>
    <w:p w:rsidR="00CE4B24" w:rsidRDefault="00D26B6D" w:rsidP="00D26B6D">
      <w:pPr>
        <w:tabs>
          <w:tab w:val="left" w:pos="2295"/>
        </w:tabs>
        <w:spacing w:after="0"/>
        <w:jc w:val="center"/>
        <w:rPr>
          <w:rFonts w:ascii="Spartan" w:hAnsi="Spartan" w:cs="Calibri"/>
          <w:b/>
          <w:iCs/>
          <w:color w:val="444444"/>
          <w:sz w:val="24"/>
          <w:szCs w:val="24"/>
          <w:u w:val="single"/>
        </w:rPr>
      </w:pPr>
      <w:r w:rsidRPr="00D26B6D">
        <w:rPr>
          <w:rFonts w:ascii="Spartan" w:hAnsi="Spartan" w:cs="Calibri"/>
          <w:b/>
          <w:iCs/>
          <w:color w:val="444444"/>
          <w:sz w:val="24"/>
          <w:szCs w:val="24"/>
          <w:u w:val="single"/>
        </w:rPr>
        <w:t>Ficha de inscripción</w:t>
      </w:r>
    </w:p>
    <w:tbl>
      <w:tblPr>
        <w:tblStyle w:val="Tablaconcuadrcula"/>
        <w:tblpPr w:leftFromText="141" w:rightFromText="141" w:vertAnchor="page" w:horzAnchor="margin" w:tblpY="2797"/>
        <w:tblW w:w="9284" w:type="dxa"/>
        <w:tblLayout w:type="fixed"/>
        <w:tblLook w:val="04A0"/>
      </w:tblPr>
      <w:tblGrid>
        <w:gridCol w:w="1624"/>
        <w:gridCol w:w="32"/>
        <w:gridCol w:w="1761"/>
        <w:gridCol w:w="1225"/>
        <w:gridCol w:w="1812"/>
        <w:gridCol w:w="2830"/>
      </w:tblGrid>
      <w:tr w:rsidR="007E6657" w:rsidRPr="00D26B6D" w:rsidTr="001C66DA">
        <w:trPr>
          <w:trHeight w:val="872"/>
        </w:trPr>
        <w:tc>
          <w:tcPr>
            <w:tcW w:w="9284" w:type="dxa"/>
            <w:gridSpan w:val="6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Nombre y Apellido:</w:t>
            </w:r>
          </w:p>
        </w:tc>
      </w:tr>
      <w:tr w:rsidR="007E6657" w:rsidRPr="00D26B6D" w:rsidTr="001C66DA">
        <w:trPr>
          <w:trHeight w:val="682"/>
        </w:trPr>
        <w:tc>
          <w:tcPr>
            <w:tcW w:w="4642" w:type="dxa"/>
            <w:gridSpan w:val="4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Fecha de Nacimiento:</w:t>
            </w:r>
          </w:p>
        </w:tc>
        <w:tc>
          <w:tcPr>
            <w:tcW w:w="4642" w:type="dxa"/>
            <w:gridSpan w:val="2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CUIT/CUIL:</w:t>
            </w:r>
          </w:p>
        </w:tc>
      </w:tr>
      <w:tr w:rsidR="007E6657" w:rsidRPr="00D26B6D" w:rsidTr="001C66DA">
        <w:trPr>
          <w:trHeight w:val="908"/>
        </w:trPr>
        <w:tc>
          <w:tcPr>
            <w:tcW w:w="9284" w:type="dxa"/>
            <w:gridSpan w:val="6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Tipo  de Documento:         DNI  CI  Pasaporte</w:t>
            </w:r>
          </w:p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Número :</w:t>
            </w:r>
          </w:p>
        </w:tc>
      </w:tr>
      <w:tr w:rsidR="007E6657" w:rsidRPr="00D26B6D" w:rsidTr="001C66DA">
        <w:trPr>
          <w:trHeight w:val="862"/>
        </w:trPr>
        <w:tc>
          <w:tcPr>
            <w:tcW w:w="4642" w:type="dxa"/>
            <w:gridSpan w:val="4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Dirección:</w:t>
            </w:r>
          </w:p>
        </w:tc>
        <w:tc>
          <w:tcPr>
            <w:tcW w:w="4642" w:type="dxa"/>
            <w:gridSpan w:val="2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Localidad:</w:t>
            </w:r>
          </w:p>
        </w:tc>
      </w:tr>
      <w:tr w:rsidR="007E6657" w:rsidRPr="00D26B6D" w:rsidTr="001C66DA">
        <w:trPr>
          <w:trHeight w:val="874"/>
        </w:trPr>
        <w:tc>
          <w:tcPr>
            <w:tcW w:w="4642" w:type="dxa"/>
            <w:gridSpan w:val="4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Teléfono:</w:t>
            </w:r>
          </w:p>
        </w:tc>
        <w:tc>
          <w:tcPr>
            <w:tcW w:w="4642" w:type="dxa"/>
            <w:gridSpan w:val="2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Teléfono de Contacto:</w:t>
            </w:r>
          </w:p>
        </w:tc>
      </w:tr>
      <w:tr w:rsidR="007E6657" w:rsidRPr="00D26B6D" w:rsidTr="001C66DA">
        <w:trPr>
          <w:trHeight w:val="583"/>
        </w:trPr>
        <w:tc>
          <w:tcPr>
            <w:tcW w:w="9284" w:type="dxa"/>
            <w:gridSpan w:val="6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Mail:</w:t>
            </w:r>
          </w:p>
        </w:tc>
      </w:tr>
      <w:tr w:rsidR="007E6657" w:rsidRPr="00D26B6D" w:rsidTr="001C66DA">
        <w:trPr>
          <w:trHeight w:val="318"/>
        </w:trPr>
        <w:tc>
          <w:tcPr>
            <w:tcW w:w="9284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</w:tr>
      <w:tr w:rsidR="007E6657" w:rsidRPr="00D26B6D" w:rsidTr="001C66DA">
        <w:trPr>
          <w:trHeight w:val="627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Miembro de la comunidad UNAJ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SÍ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NO</w:t>
            </w:r>
          </w:p>
        </w:tc>
      </w:tr>
      <w:tr w:rsidR="007E6657" w:rsidRPr="00D26B6D" w:rsidTr="001C66DA">
        <w:trPr>
          <w:trHeight w:val="430"/>
        </w:trPr>
        <w:tc>
          <w:tcPr>
            <w:tcW w:w="1624" w:type="dxa"/>
            <w:tcBorders>
              <w:top w:val="single" w:sz="4" w:space="0" w:color="auto"/>
            </w:tcBorders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 xml:space="preserve">No Docente </w:t>
            </w:r>
          </w:p>
          <w:p w:rsidR="007E6657" w:rsidRPr="007E6657" w:rsidRDefault="007E6657" w:rsidP="007E6657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Docente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</w:tcBorders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Estudiante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Graduado</w:t>
            </w:r>
          </w:p>
        </w:tc>
      </w:tr>
      <w:tr w:rsidR="007E6657" w:rsidRPr="00D26B6D" w:rsidTr="001C66DA">
        <w:trPr>
          <w:trHeight w:val="730"/>
        </w:trPr>
        <w:tc>
          <w:tcPr>
            <w:tcW w:w="1624" w:type="dxa"/>
            <w:vMerge w:val="restart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 xml:space="preserve">Área : </w:t>
            </w:r>
          </w:p>
        </w:tc>
        <w:tc>
          <w:tcPr>
            <w:tcW w:w="1793" w:type="dxa"/>
            <w:gridSpan w:val="2"/>
            <w:vMerge w:val="restart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Instituto:</w:t>
            </w:r>
          </w:p>
        </w:tc>
        <w:tc>
          <w:tcPr>
            <w:tcW w:w="3037" w:type="dxa"/>
            <w:gridSpan w:val="2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Carrera:</w:t>
            </w:r>
          </w:p>
        </w:tc>
        <w:tc>
          <w:tcPr>
            <w:tcW w:w="2830" w:type="dxa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Carrera:</w:t>
            </w:r>
          </w:p>
        </w:tc>
      </w:tr>
      <w:tr w:rsidR="007E6657" w:rsidRPr="00D26B6D" w:rsidTr="001C66DA">
        <w:trPr>
          <w:trHeight w:val="697"/>
        </w:trPr>
        <w:tc>
          <w:tcPr>
            <w:tcW w:w="1624" w:type="dxa"/>
            <w:vMerge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vMerge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  <w:tc>
          <w:tcPr>
            <w:tcW w:w="3037" w:type="dxa"/>
            <w:gridSpan w:val="2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Año de Ingreso:</w:t>
            </w:r>
          </w:p>
        </w:tc>
        <w:tc>
          <w:tcPr>
            <w:tcW w:w="2830" w:type="dxa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Año de ingreso:</w:t>
            </w:r>
          </w:p>
          <w:p w:rsidR="007E6657" w:rsidRPr="007E6657" w:rsidRDefault="007707EC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Año de e</w:t>
            </w:r>
            <w:r w:rsidR="007E6657"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greso:</w:t>
            </w:r>
          </w:p>
        </w:tc>
      </w:tr>
      <w:tr w:rsidR="007E6657" w:rsidRPr="00D26B6D" w:rsidTr="001C66DA">
        <w:trPr>
          <w:trHeight w:val="459"/>
        </w:trPr>
        <w:tc>
          <w:tcPr>
            <w:tcW w:w="9284" w:type="dxa"/>
            <w:gridSpan w:val="6"/>
            <w:shd w:val="clear" w:color="auto" w:fill="A6A6A6" w:themeFill="background1" w:themeFillShade="A6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>Curso al que se inscribe</w:t>
            </w:r>
            <w:r w:rsidR="007707EC">
              <w:rPr>
                <w:rFonts w:ascii="Spartan" w:hAnsi="Spartan" w:cs="Calibri"/>
                <w:b/>
                <w:iCs/>
                <w:color w:val="444444"/>
                <w:sz w:val="20"/>
                <w:szCs w:val="20"/>
              </w:rPr>
              <w:t xml:space="preserve"> (marcar con una X)</w:t>
            </w:r>
          </w:p>
        </w:tc>
      </w:tr>
      <w:tr w:rsidR="007E6657" w:rsidRPr="00D26B6D" w:rsidTr="001C66DA">
        <w:trPr>
          <w:trHeight w:val="436"/>
        </w:trPr>
        <w:tc>
          <w:tcPr>
            <w:tcW w:w="1656" w:type="dxa"/>
            <w:gridSpan w:val="2"/>
            <w:vAlign w:val="center"/>
          </w:tcPr>
          <w:p w:rsidR="007E6657" w:rsidRPr="007E6657" w:rsidRDefault="007E6657" w:rsidP="007707EC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 xml:space="preserve">Inglés </w:t>
            </w:r>
            <w:r w:rsidR="0014045A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I</w:t>
            </w:r>
          </w:p>
        </w:tc>
        <w:tc>
          <w:tcPr>
            <w:tcW w:w="1761" w:type="dxa"/>
            <w:vAlign w:val="center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7E6657" w:rsidRPr="007E6657" w:rsidRDefault="007E6657" w:rsidP="0014045A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 xml:space="preserve">Francés </w:t>
            </w:r>
            <w:r w:rsidR="0014045A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I</w:t>
            </w:r>
          </w:p>
        </w:tc>
        <w:tc>
          <w:tcPr>
            <w:tcW w:w="2830" w:type="dxa"/>
            <w:vAlign w:val="center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</w:tr>
      <w:tr w:rsidR="007E6657" w:rsidRPr="00D26B6D" w:rsidTr="001C66DA">
        <w:trPr>
          <w:trHeight w:val="697"/>
        </w:trPr>
        <w:tc>
          <w:tcPr>
            <w:tcW w:w="1656" w:type="dxa"/>
            <w:gridSpan w:val="2"/>
            <w:vAlign w:val="center"/>
          </w:tcPr>
          <w:p w:rsidR="007E6657" w:rsidRPr="007E6657" w:rsidRDefault="007E6657" w:rsidP="007707EC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 xml:space="preserve">Inglés </w:t>
            </w:r>
            <w:r w:rsidR="0014045A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II</w:t>
            </w:r>
          </w:p>
        </w:tc>
        <w:tc>
          <w:tcPr>
            <w:tcW w:w="1761" w:type="dxa"/>
            <w:vAlign w:val="center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7E6657" w:rsidRPr="007E6657" w:rsidRDefault="007E6657" w:rsidP="0014045A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 xml:space="preserve">Francés </w:t>
            </w:r>
            <w:r w:rsidR="0014045A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II</w:t>
            </w:r>
          </w:p>
        </w:tc>
        <w:tc>
          <w:tcPr>
            <w:tcW w:w="2830" w:type="dxa"/>
            <w:vAlign w:val="center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</w:tr>
      <w:tr w:rsidR="007E6657" w:rsidRPr="00D26B6D" w:rsidTr="001C66DA">
        <w:trPr>
          <w:trHeight w:val="448"/>
        </w:trPr>
        <w:tc>
          <w:tcPr>
            <w:tcW w:w="1656" w:type="dxa"/>
            <w:gridSpan w:val="2"/>
            <w:vAlign w:val="center"/>
          </w:tcPr>
          <w:p w:rsidR="007E6657" w:rsidRPr="007E6657" w:rsidRDefault="00130239" w:rsidP="007707EC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Inglés III</w:t>
            </w:r>
          </w:p>
        </w:tc>
        <w:tc>
          <w:tcPr>
            <w:tcW w:w="1761" w:type="dxa"/>
            <w:vAlign w:val="center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7E6657" w:rsidRPr="007E6657" w:rsidRDefault="007E6657" w:rsidP="00130239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 xml:space="preserve">Chino Mandarín </w:t>
            </w:r>
            <w:r w:rsidR="00130239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Inicial</w:t>
            </w:r>
          </w:p>
        </w:tc>
        <w:tc>
          <w:tcPr>
            <w:tcW w:w="2830" w:type="dxa"/>
            <w:vAlign w:val="center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</w:tr>
      <w:tr w:rsidR="007E6657" w:rsidRPr="00D26B6D" w:rsidTr="001C66DA">
        <w:trPr>
          <w:trHeight w:val="439"/>
        </w:trPr>
        <w:tc>
          <w:tcPr>
            <w:tcW w:w="1656" w:type="dxa"/>
            <w:gridSpan w:val="2"/>
            <w:vAlign w:val="center"/>
          </w:tcPr>
          <w:p w:rsidR="007E6657" w:rsidRPr="007E6657" w:rsidRDefault="00130239" w:rsidP="007707EC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 xml:space="preserve">Portugués </w:t>
            </w:r>
            <w:r w:rsidR="0014045A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I</w:t>
            </w:r>
          </w:p>
        </w:tc>
        <w:tc>
          <w:tcPr>
            <w:tcW w:w="1761" w:type="dxa"/>
            <w:vAlign w:val="center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bottom w:val="single" w:sz="4" w:space="0" w:color="auto"/>
            </w:tcBorders>
            <w:vAlign w:val="center"/>
          </w:tcPr>
          <w:p w:rsidR="007E6657" w:rsidRPr="007E6657" w:rsidRDefault="007E6657" w:rsidP="00130239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 xml:space="preserve">Chino Mandarín </w:t>
            </w:r>
            <w:r w:rsidR="00130239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Intermedio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</w:tr>
      <w:tr w:rsidR="007E6657" w:rsidRPr="00D26B6D" w:rsidTr="001C66DA">
        <w:trPr>
          <w:trHeight w:val="724"/>
        </w:trPr>
        <w:tc>
          <w:tcPr>
            <w:tcW w:w="1656" w:type="dxa"/>
            <w:gridSpan w:val="2"/>
            <w:vAlign w:val="center"/>
          </w:tcPr>
          <w:p w:rsidR="007E6657" w:rsidRPr="007E6657" w:rsidRDefault="007E6657" w:rsidP="007707EC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 w:rsidRPr="007E6657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 xml:space="preserve">Italiano </w:t>
            </w:r>
            <w:r w:rsidR="0014045A"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I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  <w:p w:rsidR="007E6657" w:rsidRDefault="0014045A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Guaraní del Mercosur</w:t>
            </w:r>
          </w:p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57" w:rsidRPr="007E6657" w:rsidRDefault="007E6657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</w:tr>
      <w:tr w:rsidR="0059078E" w:rsidRPr="00D26B6D" w:rsidTr="001C66DA">
        <w:trPr>
          <w:trHeight w:val="371"/>
        </w:trPr>
        <w:tc>
          <w:tcPr>
            <w:tcW w:w="1656" w:type="dxa"/>
            <w:gridSpan w:val="2"/>
            <w:vAlign w:val="center"/>
          </w:tcPr>
          <w:p w:rsidR="0059078E" w:rsidRPr="007E6657" w:rsidRDefault="0059078E" w:rsidP="007707EC">
            <w:pPr>
              <w:tabs>
                <w:tab w:val="left" w:pos="2295"/>
              </w:tabs>
              <w:spacing w:after="0"/>
              <w:jc w:val="center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Español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9078E" w:rsidRPr="007E6657" w:rsidRDefault="0059078E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E" w:rsidRDefault="0059078E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  <w:r>
              <w:rPr>
                <w:rFonts w:ascii="Spartan" w:hAnsi="Spartan" w:cs="Calibri"/>
                <w:iCs/>
                <w:color w:val="444444"/>
                <w:sz w:val="20"/>
                <w:szCs w:val="20"/>
              </w:rPr>
              <w:t>Lengua de Señas Argentina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E" w:rsidRPr="007E6657" w:rsidRDefault="0059078E" w:rsidP="007E6657">
            <w:pPr>
              <w:tabs>
                <w:tab w:val="left" w:pos="2295"/>
              </w:tabs>
              <w:spacing w:after="0"/>
              <w:rPr>
                <w:rFonts w:ascii="Spartan" w:hAnsi="Spartan" w:cs="Calibri"/>
                <w:iCs/>
                <w:color w:val="444444"/>
                <w:sz w:val="20"/>
                <w:szCs w:val="20"/>
              </w:rPr>
            </w:pPr>
          </w:p>
        </w:tc>
      </w:tr>
    </w:tbl>
    <w:p w:rsidR="00CE4B24" w:rsidRPr="00CE4B24" w:rsidRDefault="00CE4B24" w:rsidP="00CE4B24">
      <w:pPr>
        <w:rPr>
          <w:rFonts w:ascii="Spartan" w:hAnsi="Spartan" w:cs="Calibri"/>
          <w:sz w:val="24"/>
          <w:szCs w:val="24"/>
        </w:rPr>
      </w:pPr>
      <w:r>
        <w:rPr>
          <w:rFonts w:ascii="Spartan" w:hAnsi="Spartan" w:cs="Calibri"/>
          <w:sz w:val="24"/>
          <w:szCs w:val="24"/>
        </w:rPr>
        <w:t>Adjuntar fotocopia de DNI/CI/Pasaporte y comprobante de pago</w:t>
      </w:r>
      <w:r w:rsidR="00C52EA0">
        <w:rPr>
          <w:rFonts w:ascii="Spartan" w:hAnsi="Spartan" w:cs="Calibri"/>
          <w:sz w:val="24"/>
          <w:szCs w:val="24"/>
        </w:rPr>
        <w:t xml:space="preserve"> </w:t>
      </w:r>
      <w:r w:rsidR="00B47C7B">
        <w:rPr>
          <w:rFonts w:ascii="Spartan" w:hAnsi="Spartan" w:cs="Calibri"/>
          <w:sz w:val="24"/>
          <w:szCs w:val="24"/>
        </w:rPr>
        <w:t xml:space="preserve">de la </w:t>
      </w:r>
      <w:r w:rsidR="00C52EA0">
        <w:rPr>
          <w:rFonts w:ascii="Spartan" w:hAnsi="Spartan" w:cs="Calibri"/>
          <w:sz w:val="24"/>
          <w:szCs w:val="24"/>
        </w:rPr>
        <w:t>matricula (sólo Externo</w:t>
      </w:r>
      <w:r w:rsidR="00A050A8">
        <w:rPr>
          <w:rFonts w:ascii="Spartan" w:hAnsi="Spartan" w:cs="Calibri"/>
          <w:sz w:val="24"/>
          <w:szCs w:val="24"/>
        </w:rPr>
        <w:t>s</w:t>
      </w:r>
      <w:r w:rsidR="00C52EA0">
        <w:rPr>
          <w:rFonts w:ascii="Spartan" w:hAnsi="Spartan" w:cs="Calibri"/>
          <w:sz w:val="24"/>
          <w:szCs w:val="24"/>
        </w:rPr>
        <w:t>)</w:t>
      </w:r>
    </w:p>
    <w:sectPr w:rsidR="00CE4B24" w:rsidRPr="00CE4B24" w:rsidSect="00A356BE">
      <w:headerReference w:type="default" r:id="rId8"/>
      <w:footerReference w:type="default" r:id="rId9"/>
      <w:type w:val="continuous"/>
      <w:pgSz w:w="11906" w:h="16838"/>
      <w:pgMar w:top="1417" w:right="1701" w:bottom="1417" w:left="1701" w:header="737" w:footer="45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A6" w:rsidRDefault="00CC2BA6" w:rsidP="00A34D14">
      <w:pPr>
        <w:spacing w:after="0" w:line="240" w:lineRule="auto"/>
      </w:pPr>
      <w:r>
        <w:separator/>
      </w:r>
    </w:p>
  </w:endnote>
  <w:endnote w:type="continuationSeparator" w:id="1">
    <w:p w:rsidR="00CC2BA6" w:rsidRDefault="00CC2BA6" w:rsidP="00A3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31" w:rsidRPr="00DD7D31" w:rsidRDefault="00DD7D31" w:rsidP="00DD7D31">
    <w:pPr>
      <w:pStyle w:val="Piedepgina"/>
      <w:jc w:val="center"/>
    </w:pPr>
    <w:r w:rsidRPr="00DD7D31">
      <w:t>Av. Calchaquí 6200 | Florencio Varela (1888) | Provincia de Buenos Aires | Argentina</w:t>
    </w:r>
    <w:r w:rsidRPr="00DD7D31">
      <w:br/>
      <w:t>Conmutador: +54 11 4275 6100 | www.unaj.edu.ar</w:t>
    </w:r>
  </w:p>
  <w:p w:rsidR="00FD6B27" w:rsidRDefault="00FD6B27" w:rsidP="00DD7D3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A6" w:rsidRDefault="00CC2BA6" w:rsidP="00A34D14">
      <w:pPr>
        <w:spacing w:after="0" w:line="240" w:lineRule="auto"/>
      </w:pPr>
      <w:r>
        <w:separator/>
      </w:r>
    </w:p>
  </w:footnote>
  <w:footnote w:type="continuationSeparator" w:id="1">
    <w:p w:rsidR="00CC2BA6" w:rsidRDefault="00CC2BA6" w:rsidP="00A3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0F" w:rsidRDefault="005741D9" w:rsidP="00734EB3">
    <w:pPr>
      <w:ind w:left="-540"/>
      <w:rPr>
        <w:rFonts w:ascii="Century Schoolbook" w:hAnsi="Century Schoolbook"/>
        <w:noProof/>
        <w:sz w:val="18"/>
        <w:szCs w:val="18"/>
        <w:lang w:eastAsia="es-ES"/>
      </w:rPr>
    </w:pPr>
    <w:r>
      <w:rPr>
        <w:rFonts w:ascii="Century Schoolbook" w:hAnsi="Century Schoolbook"/>
        <w:noProof/>
        <w:sz w:val="18"/>
        <w:szCs w:val="18"/>
        <w:lang w:val="es-AR" w:eastAsia="es-AR"/>
      </w:rPr>
      <w:drawing>
        <wp:inline distT="0" distB="0" distL="0" distR="0">
          <wp:extent cx="1828800" cy="531627"/>
          <wp:effectExtent l="19050" t="0" r="0" b="0"/>
          <wp:docPr id="1" name="0 Imagen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1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DAB7FC9"/>
    <w:multiLevelType w:val="multilevel"/>
    <w:tmpl w:val="E1B2F9AA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4">
    <w:nsid w:val="185A77AE"/>
    <w:multiLevelType w:val="hybridMultilevel"/>
    <w:tmpl w:val="3A92498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0F3062C"/>
    <w:multiLevelType w:val="multilevel"/>
    <w:tmpl w:val="D89C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520DC"/>
    <w:multiLevelType w:val="hybridMultilevel"/>
    <w:tmpl w:val="4E4651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2C7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D7C78"/>
    <w:multiLevelType w:val="hybridMultilevel"/>
    <w:tmpl w:val="FC18E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675CBD"/>
    <w:multiLevelType w:val="hybridMultilevel"/>
    <w:tmpl w:val="C130D0F2"/>
    <w:lvl w:ilvl="0" w:tplc="F5F438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06EA7"/>
    <w:multiLevelType w:val="hybridMultilevel"/>
    <w:tmpl w:val="7CFAE9F0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4E803C2F"/>
    <w:multiLevelType w:val="hybridMultilevel"/>
    <w:tmpl w:val="240C50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53A2D"/>
    <w:multiLevelType w:val="hybridMultilevel"/>
    <w:tmpl w:val="A6405A24"/>
    <w:lvl w:ilvl="0" w:tplc="257E94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C0408"/>
    <w:multiLevelType w:val="hybridMultilevel"/>
    <w:tmpl w:val="8B4E96A4"/>
    <w:lvl w:ilvl="0" w:tplc="25EE88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B77FC5"/>
    <w:multiLevelType w:val="hybridMultilevel"/>
    <w:tmpl w:val="22464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B765A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11F4"/>
    <w:multiLevelType w:val="hybridMultilevel"/>
    <w:tmpl w:val="C7045EB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3675BB"/>
    <w:multiLevelType w:val="hybridMultilevel"/>
    <w:tmpl w:val="BC94EF44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729936ED"/>
    <w:multiLevelType w:val="multilevel"/>
    <w:tmpl w:val="3462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25F47"/>
    <w:multiLevelType w:val="hybridMultilevel"/>
    <w:tmpl w:val="CA7463FA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14"/>
  </w:num>
  <w:num w:numId="11">
    <w:abstractNumId w:val="7"/>
  </w:num>
  <w:num w:numId="12">
    <w:abstractNumId w:val="9"/>
  </w:num>
  <w:num w:numId="13">
    <w:abstractNumId w:val="15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34D14"/>
    <w:rsid w:val="0000473C"/>
    <w:rsid w:val="000239DB"/>
    <w:rsid w:val="000303D7"/>
    <w:rsid w:val="000559FF"/>
    <w:rsid w:val="00060CE9"/>
    <w:rsid w:val="000641C3"/>
    <w:rsid w:val="00066336"/>
    <w:rsid w:val="0007118D"/>
    <w:rsid w:val="00074BE6"/>
    <w:rsid w:val="00097355"/>
    <w:rsid w:val="000A18F6"/>
    <w:rsid w:val="00106C71"/>
    <w:rsid w:val="00117A34"/>
    <w:rsid w:val="0012272A"/>
    <w:rsid w:val="00123739"/>
    <w:rsid w:val="00130239"/>
    <w:rsid w:val="00133520"/>
    <w:rsid w:val="0014045A"/>
    <w:rsid w:val="00144C3E"/>
    <w:rsid w:val="00160FD7"/>
    <w:rsid w:val="001615B1"/>
    <w:rsid w:val="00162B01"/>
    <w:rsid w:val="001640AF"/>
    <w:rsid w:val="00170363"/>
    <w:rsid w:val="0017037A"/>
    <w:rsid w:val="00183BBC"/>
    <w:rsid w:val="001A7CE0"/>
    <w:rsid w:val="001A7DEB"/>
    <w:rsid w:val="001B6631"/>
    <w:rsid w:val="001C66DA"/>
    <w:rsid w:val="001D0772"/>
    <w:rsid w:val="001D4EC6"/>
    <w:rsid w:val="001D654F"/>
    <w:rsid w:val="001F7EDC"/>
    <w:rsid w:val="002107ED"/>
    <w:rsid w:val="00220C49"/>
    <w:rsid w:val="002212DB"/>
    <w:rsid w:val="00221A74"/>
    <w:rsid w:val="00225416"/>
    <w:rsid w:val="00242F37"/>
    <w:rsid w:val="002444FB"/>
    <w:rsid w:val="0024457D"/>
    <w:rsid w:val="00266D4B"/>
    <w:rsid w:val="00267404"/>
    <w:rsid w:val="00287F10"/>
    <w:rsid w:val="002911AB"/>
    <w:rsid w:val="002A76B7"/>
    <w:rsid w:val="002C298C"/>
    <w:rsid w:val="002C3134"/>
    <w:rsid w:val="002E4EBA"/>
    <w:rsid w:val="002E50AD"/>
    <w:rsid w:val="002E7B64"/>
    <w:rsid w:val="002F12C6"/>
    <w:rsid w:val="002F5EB7"/>
    <w:rsid w:val="002F5FEE"/>
    <w:rsid w:val="0030197C"/>
    <w:rsid w:val="00302D7E"/>
    <w:rsid w:val="0030646F"/>
    <w:rsid w:val="00334BE3"/>
    <w:rsid w:val="00362349"/>
    <w:rsid w:val="00372B5A"/>
    <w:rsid w:val="00374A9B"/>
    <w:rsid w:val="00376265"/>
    <w:rsid w:val="003778C7"/>
    <w:rsid w:val="00390930"/>
    <w:rsid w:val="00397B37"/>
    <w:rsid w:val="003C4887"/>
    <w:rsid w:val="003D3B30"/>
    <w:rsid w:val="003D7C5E"/>
    <w:rsid w:val="003F41DE"/>
    <w:rsid w:val="003F4A25"/>
    <w:rsid w:val="003F644C"/>
    <w:rsid w:val="00400A1A"/>
    <w:rsid w:val="00402B03"/>
    <w:rsid w:val="004164CD"/>
    <w:rsid w:val="004172CC"/>
    <w:rsid w:val="00440CD3"/>
    <w:rsid w:val="00441886"/>
    <w:rsid w:val="00446D37"/>
    <w:rsid w:val="00455DFB"/>
    <w:rsid w:val="00461878"/>
    <w:rsid w:val="004729E0"/>
    <w:rsid w:val="004731D7"/>
    <w:rsid w:val="004801FF"/>
    <w:rsid w:val="00482931"/>
    <w:rsid w:val="00487A8A"/>
    <w:rsid w:val="00493A0F"/>
    <w:rsid w:val="00497CA1"/>
    <w:rsid w:val="004C7321"/>
    <w:rsid w:val="004D1EDF"/>
    <w:rsid w:val="004D23FA"/>
    <w:rsid w:val="004D6EA9"/>
    <w:rsid w:val="004E6DB7"/>
    <w:rsid w:val="004E6E6C"/>
    <w:rsid w:val="004F4317"/>
    <w:rsid w:val="00517988"/>
    <w:rsid w:val="00522E76"/>
    <w:rsid w:val="00525E62"/>
    <w:rsid w:val="00532A0A"/>
    <w:rsid w:val="00534FA6"/>
    <w:rsid w:val="00546CCF"/>
    <w:rsid w:val="00550323"/>
    <w:rsid w:val="00556E60"/>
    <w:rsid w:val="00561190"/>
    <w:rsid w:val="00571C56"/>
    <w:rsid w:val="00571F59"/>
    <w:rsid w:val="005741D9"/>
    <w:rsid w:val="00574AAA"/>
    <w:rsid w:val="00576299"/>
    <w:rsid w:val="005853B7"/>
    <w:rsid w:val="0059078E"/>
    <w:rsid w:val="005A3036"/>
    <w:rsid w:val="005B48B5"/>
    <w:rsid w:val="005C498C"/>
    <w:rsid w:val="005C7A7F"/>
    <w:rsid w:val="005D0808"/>
    <w:rsid w:val="005D4A38"/>
    <w:rsid w:val="005D6585"/>
    <w:rsid w:val="005D67F5"/>
    <w:rsid w:val="005D6CAF"/>
    <w:rsid w:val="005E0802"/>
    <w:rsid w:val="005E0FE2"/>
    <w:rsid w:val="005F5108"/>
    <w:rsid w:val="00610151"/>
    <w:rsid w:val="00611835"/>
    <w:rsid w:val="00611C88"/>
    <w:rsid w:val="0061331E"/>
    <w:rsid w:val="006139E3"/>
    <w:rsid w:val="006235CD"/>
    <w:rsid w:val="00623716"/>
    <w:rsid w:val="00627880"/>
    <w:rsid w:val="0063588E"/>
    <w:rsid w:val="00635B73"/>
    <w:rsid w:val="00662444"/>
    <w:rsid w:val="00664614"/>
    <w:rsid w:val="00673349"/>
    <w:rsid w:val="006777AC"/>
    <w:rsid w:val="00682BDA"/>
    <w:rsid w:val="00686394"/>
    <w:rsid w:val="006A2B48"/>
    <w:rsid w:val="006A325E"/>
    <w:rsid w:val="006A51AB"/>
    <w:rsid w:val="006B7740"/>
    <w:rsid w:val="006D45DE"/>
    <w:rsid w:val="006D6232"/>
    <w:rsid w:val="006E0EB5"/>
    <w:rsid w:val="006E26E0"/>
    <w:rsid w:val="006E5DAE"/>
    <w:rsid w:val="006F456B"/>
    <w:rsid w:val="006F7FFD"/>
    <w:rsid w:val="00707C6D"/>
    <w:rsid w:val="00711BA9"/>
    <w:rsid w:val="00734EB3"/>
    <w:rsid w:val="007367CE"/>
    <w:rsid w:val="00740F39"/>
    <w:rsid w:val="0075007A"/>
    <w:rsid w:val="00753F2A"/>
    <w:rsid w:val="00760CDA"/>
    <w:rsid w:val="00764A1D"/>
    <w:rsid w:val="00767E97"/>
    <w:rsid w:val="007707EC"/>
    <w:rsid w:val="007718A5"/>
    <w:rsid w:val="00772456"/>
    <w:rsid w:val="007762D5"/>
    <w:rsid w:val="00781958"/>
    <w:rsid w:val="007B0BFB"/>
    <w:rsid w:val="007D02AE"/>
    <w:rsid w:val="007D3D41"/>
    <w:rsid w:val="007E3AC0"/>
    <w:rsid w:val="007E5F1D"/>
    <w:rsid w:val="007E6657"/>
    <w:rsid w:val="007F1DF3"/>
    <w:rsid w:val="007F72A9"/>
    <w:rsid w:val="00823E33"/>
    <w:rsid w:val="00831948"/>
    <w:rsid w:val="00841079"/>
    <w:rsid w:val="008644CA"/>
    <w:rsid w:val="008667CC"/>
    <w:rsid w:val="008714FE"/>
    <w:rsid w:val="0087162F"/>
    <w:rsid w:val="00873BB5"/>
    <w:rsid w:val="00883AB8"/>
    <w:rsid w:val="008865AB"/>
    <w:rsid w:val="00887DF3"/>
    <w:rsid w:val="00892B3E"/>
    <w:rsid w:val="00895EFA"/>
    <w:rsid w:val="008A1AF5"/>
    <w:rsid w:val="008A6C42"/>
    <w:rsid w:val="008C2D00"/>
    <w:rsid w:val="008D425C"/>
    <w:rsid w:val="00900053"/>
    <w:rsid w:val="00900979"/>
    <w:rsid w:val="00905363"/>
    <w:rsid w:val="0091584B"/>
    <w:rsid w:val="009175D4"/>
    <w:rsid w:val="00937A07"/>
    <w:rsid w:val="00943EB6"/>
    <w:rsid w:val="009450AC"/>
    <w:rsid w:val="00950DDF"/>
    <w:rsid w:val="00951EE2"/>
    <w:rsid w:val="009619EB"/>
    <w:rsid w:val="00972F0F"/>
    <w:rsid w:val="0097390A"/>
    <w:rsid w:val="0097610F"/>
    <w:rsid w:val="009A7BAE"/>
    <w:rsid w:val="009B0B31"/>
    <w:rsid w:val="009B5596"/>
    <w:rsid w:val="009B6147"/>
    <w:rsid w:val="009C256D"/>
    <w:rsid w:val="009E236C"/>
    <w:rsid w:val="009E720D"/>
    <w:rsid w:val="009F7153"/>
    <w:rsid w:val="00A02AF2"/>
    <w:rsid w:val="00A050A8"/>
    <w:rsid w:val="00A12D65"/>
    <w:rsid w:val="00A12E7E"/>
    <w:rsid w:val="00A211F2"/>
    <w:rsid w:val="00A21ABC"/>
    <w:rsid w:val="00A2404D"/>
    <w:rsid w:val="00A24741"/>
    <w:rsid w:val="00A24F38"/>
    <w:rsid w:val="00A313F4"/>
    <w:rsid w:val="00A34D14"/>
    <w:rsid w:val="00A356BE"/>
    <w:rsid w:val="00A51A87"/>
    <w:rsid w:val="00A56925"/>
    <w:rsid w:val="00A56CA0"/>
    <w:rsid w:val="00A575C2"/>
    <w:rsid w:val="00A64AFB"/>
    <w:rsid w:val="00A704F0"/>
    <w:rsid w:val="00A81B00"/>
    <w:rsid w:val="00A93B76"/>
    <w:rsid w:val="00AA445C"/>
    <w:rsid w:val="00AA720E"/>
    <w:rsid w:val="00AA74D9"/>
    <w:rsid w:val="00AB4F91"/>
    <w:rsid w:val="00AD0276"/>
    <w:rsid w:val="00AD2256"/>
    <w:rsid w:val="00AD667B"/>
    <w:rsid w:val="00AD7848"/>
    <w:rsid w:val="00AE5292"/>
    <w:rsid w:val="00AE5396"/>
    <w:rsid w:val="00AF457D"/>
    <w:rsid w:val="00B10372"/>
    <w:rsid w:val="00B1645E"/>
    <w:rsid w:val="00B175D6"/>
    <w:rsid w:val="00B36315"/>
    <w:rsid w:val="00B40508"/>
    <w:rsid w:val="00B43547"/>
    <w:rsid w:val="00B4380A"/>
    <w:rsid w:val="00B451AD"/>
    <w:rsid w:val="00B4539C"/>
    <w:rsid w:val="00B47C7B"/>
    <w:rsid w:val="00B52AA4"/>
    <w:rsid w:val="00B66437"/>
    <w:rsid w:val="00B72605"/>
    <w:rsid w:val="00B93504"/>
    <w:rsid w:val="00BA664E"/>
    <w:rsid w:val="00BA712D"/>
    <w:rsid w:val="00BA7960"/>
    <w:rsid w:val="00BC5CD3"/>
    <w:rsid w:val="00BD5357"/>
    <w:rsid w:val="00BD7D08"/>
    <w:rsid w:val="00BD7D64"/>
    <w:rsid w:val="00BE36F1"/>
    <w:rsid w:val="00BF5F9B"/>
    <w:rsid w:val="00C004CA"/>
    <w:rsid w:val="00C05671"/>
    <w:rsid w:val="00C12790"/>
    <w:rsid w:val="00C15C88"/>
    <w:rsid w:val="00C1648B"/>
    <w:rsid w:val="00C16754"/>
    <w:rsid w:val="00C23AA7"/>
    <w:rsid w:val="00C26DAD"/>
    <w:rsid w:val="00C27C31"/>
    <w:rsid w:val="00C47670"/>
    <w:rsid w:val="00C5221D"/>
    <w:rsid w:val="00C52EA0"/>
    <w:rsid w:val="00C54437"/>
    <w:rsid w:val="00C6549F"/>
    <w:rsid w:val="00C74394"/>
    <w:rsid w:val="00C76E86"/>
    <w:rsid w:val="00C9199B"/>
    <w:rsid w:val="00C94D70"/>
    <w:rsid w:val="00C959BE"/>
    <w:rsid w:val="00CA50F7"/>
    <w:rsid w:val="00CA5315"/>
    <w:rsid w:val="00CA5D87"/>
    <w:rsid w:val="00CA6746"/>
    <w:rsid w:val="00CC0ECC"/>
    <w:rsid w:val="00CC2BA6"/>
    <w:rsid w:val="00CC4750"/>
    <w:rsid w:val="00CC7B15"/>
    <w:rsid w:val="00CD0CA2"/>
    <w:rsid w:val="00CD64CA"/>
    <w:rsid w:val="00CE478B"/>
    <w:rsid w:val="00CE4B24"/>
    <w:rsid w:val="00CF2537"/>
    <w:rsid w:val="00D052D2"/>
    <w:rsid w:val="00D061C6"/>
    <w:rsid w:val="00D26B6D"/>
    <w:rsid w:val="00D32803"/>
    <w:rsid w:val="00D32DE2"/>
    <w:rsid w:val="00D4187F"/>
    <w:rsid w:val="00D42DA1"/>
    <w:rsid w:val="00D44BDA"/>
    <w:rsid w:val="00D47A13"/>
    <w:rsid w:val="00D514B2"/>
    <w:rsid w:val="00D5416C"/>
    <w:rsid w:val="00D55F3C"/>
    <w:rsid w:val="00D629F2"/>
    <w:rsid w:val="00D64F72"/>
    <w:rsid w:val="00D65B37"/>
    <w:rsid w:val="00D73C32"/>
    <w:rsid w:val="00D83071"/>
    <w:rsid w:val="00DA305A"/>
    <w:rsid w:val="00DB408F"/>
    <w:rsid w:val="00DC2687"/>
    <w:rsid w:val="00DC42D7"/>
    <w:rsid w:val="00DD7D31"/>
    <w:rsid w:val="00DE10DA"/>
    <w:rsid w:val="00DE6D2A"/>
    <w:rsid w:val="00DF478D"/>
    <w:rsid w:val="00E0210F"/>
    <w:rsid w:val="00E166F3"/>
    <w:rsid w:val="00E23C81"/>
    <w:rsid w:val="00E5791F"/>
    <w:rsid w:val="00E61DA4"/>
    <w:rsid w:val="00E621A2"/>
    <w:rsid w:val="00E66049"/>
    <w:rsid w:val="00E719F4"/>
    <w:rsid w:val="00E86FE9"/>
    <w:rsid w:val="00E87F9E"/>
    <w:rsid w:val="00E90CC0"/>
    <w:rsid w:val="00EA3541"/>
    <w:rsid w:val="00EB1A8E"/>
    <w:rsid w:val="00EC04A6"/>
    <w:rsid w:val="00ED025E"/>
    <w:rsid w:val="00ED204E"/>
    <w:rsid w:val="00EF220B"/>
    <w:rsid w:val="00EF5142"/>
    <w:rsid w:val="00F017B8"/>
    <w:rsid w:val="00F022C4"/>
    <w:rsid w:val="00F34313"/>
    <w:rsid w:val="00F46778"/>
    <w:rsid w:val="00F61B88"/>
    <w:rsid w:val="00F656F3"/>
    <w:rsid w:val="00F65C5D"/>
    <w:rsid w:val="00F67304"/>
    <w:rsid w:val="00F676E4"/>
    <w:rsid w:val="00F7441A"/>
    <w:rsid w:val="00F80EC6"/>
    <w:rsid w:val="00F86BDD"/>
    <w:rsid w:val="00F90DF0"/>
    <w:rsid w:val="00F94239"/>
    <w:rsid w:val="00F96061"/>
    <w:rsid w:val="00FC759E"/>
    <w:rsid w:val="00FD66E6"/>
    <w:rsid w:val="00FD6B27"/>
    <w:rsid w:val="00FD6D07"/>
    <w:rsid w:val="00FE0E27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C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A74D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D14"/>
  </w:style>
  <w:style w:type="paragraph" w:styleId="Piedepgina">
    <w:name w:val="footer"/>
    <w:basedOn w:val="Normal"/>
    <w:link w:val="PiedepginaCar"/>
    <w:uiPriority w:val="99"/>
    <w:unhideWhenUsed/>
    <w:rsid w:val="00A3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D14"/>
  </w:style>
  <w:style w:type="paragraph" w:styleId="Textodeglobo">
    <w:name w:val="Balloon Text"/>
    <w:basedOn w:val="Normal"/>
    <w:link w:val="TextodegloboCar"/>
    <w:uiPriority w:val="99"/>
    <w:semiHidden/>
    <w:unhideWhenUsed/>
    <w:rsid w:val="00A34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76B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AA74D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tandard">
    <w:name w:val="Standard"/>
    <w:rsid w:val="00AA74D9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val="es-ES" w:eastAsia="zh-CN" w:bidi="hi-IN"/>
    </w:rPr>
  </w:style>
  <w:style w:type="paragraph" w:customStyle="1" w:styleId="Ttulo11">
    <w:name w:val="Título 11"/>
    <w:basedOn w:val="Standard"/>
    <w:next w:val="Standard"/>
    <w:rsid w:val="00AA74D9"/>
    <w:pPr>
      <w:keepNext/>
      <w:jc w:val="center"/>
    </w:pPr>
    <w:rPr>
      <w:b/>
      <w:bCs/>
    </w:rPr>
  </w:style>
  <w:style w:type="paragraph" w:customStyle="1" w:styleId="Paragraph">
    <w:name w:val="Paragraph"/>
    <w:basedOn w:val="Sangradetextonormal"/>
    <w:rsid w:val="00AA74D9"/>
    <w:pPr>
      <w:numPr>
        <w:ilvl w:val="1"/>
        <w:numId w:val="3"/>
      </w:numPr>
      <w:spacing w:before="12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74D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74D9"/>
  </w:style>
  <w:style w:type="character" w:customStyle="1" w:styleId="apple-style-span">
    <w:name w:val="apple-style-span"/>
    <w:basedOn w:val="Fuentedeprrafopredeter"/>
    <w:rsid w:val="00A24741"/>
  </w:style>
  <w:style w:type="paragraph" w:styleId="Prrafodelista">
    <w:name w:val="List Paragraph"/>
    <w:basedOn w:val="Normal"/>
    <w:uiPriority w:val="34"/>
    <w:qFormat/>
    <w:rsid w:val="00C5221D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US"/>
    </w:rPr>
  </w:style>
  <w:style w:type="character" w:styleId="Hipervnculo">
    <w:name w:val="Hyperlink"/>
    <w:uiPriority w:val="99"/>
    <w:unhideWhenUsed/>
    <w:rsid w:val="00A356BE"/>
    <w:rPr>
      <w:color w:val="0000FF"/>
      <w:u w:val="single"/>
    </w:rPr>
  </w:style>
  <w:style w:type="character" w:styleId="nfasis">
    <w:name w:val="Emphasis"/>
    <w:uiPriority w:val="20"/>
    <w:qFormat/>
    <w:rsid w:val="00376265"/>
    <w:rPr>
      <w:i/>
      <w:iCs/>
    </w:rPr>
  </w:style>
  <w:style w:type="paragraph" w:styleId="Textonotaalfinal">
    <w:name w:val="endnote text"/>
    <w:basedOn w:val="Normal"/>
    <w:link w:val="TextonotaalfinalCar"/>
    <w:semiHidden/>
    <w:rsid w:val="00DC42D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semiHidden/>
    <w:rsid w:val="00DC42D7"/>
    <w:rPr>
      <w:rFonts w:ascii="Times New Roman" w:eastAsia="Times New Roman" w:hAnsi="Times New Roman"/>
    </w:rPr>
  </w:style>
  <w:style w:type="paragraph" w:styleId="Textonotapie">
    <w:name w:val="footnote text"/>
    <w:basedOn w:val="Normal"/>
    <w:link w:val="TextonotapieCar"/>
    <w:semiHidden/>
    <w:rsid w:val="00DC42D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semiHidden/>
    <w:rsid w:val="00DC42D7"/>
    <w:rPr>
      <w:rFonts w:ascii="Times New Roman" w:eastAsia="Times New Roman" w:hAnsi="Times New Roman"/>
    </w:rPr>
  </w:style>
  <w:style w:type="character" w:styleId="Refdenotaalfinal">
    <w:name w:val="endnote reference"/>
    <w:semiHidden/>
    <w:unhideWhenUsed/>
    <w:rsid w:val="00B36315"/>
    <w:rPr>
      <w:vertAlign w:val="superscript"/>
    </w:rPr>
  </w:style>
  <w:style w:type="paragraph" w:styleId="Sinespaciado">
    <w:name w:val="No Spacing"/>
    <w:uiPriority w:val="1"/>
    <w:qFormat/>
    <w:rsid w:val="004D6EA9"/>
    <w:rPr>
      <w:sz w:val="22"/>
      <w:szCs w:val="22"/>
      <w:lang w:val="es-ES" w:eastAsia="en-US"/>
    </w:rPr>
  </w:style>
  <w:style w:type="character" w:styleId="Refdenotaalpie">
    <w:name w:val="footnote reference"/>
    <w:uiPriority w:val="99"/>
    <w:semiHidden/>
    <w:unhideWhenUsed/>
    <w:rsid w:val="00DD7D31"/>
    <w:rPr>
      <w:vertAlign w:val="superscript"/>
    </w:rPr>
  </w:style>
  <w:style w:type="paragraph" w:styleId="Textoindependiente">
    <w:name w:val="Body Text"/>
    <w:basedOn w:val="Normal"/>
    <w:link w:val="TextoindependienteCar"/>
    <w:rsid w:val="00D42DA1"/>
    <w:pPr>
      <w:spacing w:after="240" w:line="240" w:lineRule="atLeast"/>
      <w:ind w:firstLine="360"/>
      <w:jc w:val="both"/>
    </w:pPr>
    <w:rPr>
      <w:rFonts w:ascii="Garamond" w:eastAsia="Times New Roman" w:hAnsi="Garamond"/>
      <w:szCs w:val="20"/>
    </w:rPr>
  </w:style>
  <w:style w:type="character" w:customStyle="1" w:styleId="TextoindependienteCar">
    <w:name w:val="Texto independiente Car"/>
    <w:link w:val="Textoindependiente"/>
    <w:rsid w:val="00D42DA1"/>
    <w:rPr>
      <w:rFonts w:ascii="Garamond" w:eastAsia="Times New Roman" w:hAnsi="Garamond"/>
      <w:sz w:val="22"/>
      <w:lang w:eastAsia="en-US"/>
    </w:rPr>
  </w:style>
  <w:style w:type="table" w:styleId="Tablaconcuadrcula">
    <w:name w:val="Table Grid"/>
    <w:basedOn w:val="Tablanormal"/>
    <w:uiPriority w:val="59"/>
    <w:rsid w:val="00D32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E499-814A-436D-849A-260124A8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Personal-UNAJ</cp:lastModifiedBy>
  <cp:revision>2</cp:revision>
  <cp:lastPrinted>2016-09-06T14:56:00Z</cp:lastPrinted>
  <dcterms:created xsi:type="dcterms:W3CDTF">2018-02-26T14:34:00Z</dcterms:created>
  <dcterms:modified xsi:type="dcterms:W3CDTF">2018-02-26T14:34:00Z</dcterms:modified>
</cp:coreProperties>
</file>