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4A" w:rsidRPr="008C0E65" w:rsidRDefault="008163A3" w:rsidP="00097899">
      <w:r>
        <w:rPr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-855345</wp:posOffset>
            </wp:positionV>
            <wp:extent cx="1666875" cy="419100"/>
            <wp:effectExtent l="19050" t="0" r="9525" b="0"/>
            <wp:wrapTight wrapText="bothSides">
              <wp:wrapPolygon edited="0">
                <wp:start x="-247" y="0"/>
                <wp:lineTo x="-247" y="20618"/>
                <wp:lineTo x="21723" y="20618"/>
                <wp:lineTo x="21723" y="0"/>
                <wp:lineTo x="-247" y="0"/>
              </wp:wrapPolygon>
            </wp:wrapTight>
            <wp:docPr id="3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59B">
        <w:rPr>
          <w:b/>
        </w:rPr>
        <w:t>LEGAJO</w:t>
      </w:r>
      <w:r w:rsidR="008C0E65" w:rsidRPr="008C0E65">
        <w:rPr>
          <w:b/>
        </w:rPr>
        <w:t>: ______________</w:t>
      </w:r>
      <w:r w:rsidR="00097899">
        <w:rPr>
          <w:b/>
        </w:rPr>
        <w:t xml:space="preserve">                                                                                </w:t>
      </w:r>
      <w:r w:rsidR="00022ED8" w:rsidRPr="008C0E65">
        <w:t xml:space="preserve"> </w:t>
      </w:r>
      <w:r w:rsidR="00156813" w:rsidRPr="008C0E65">
        <w:t xml:space="preserve">Florencio Varela, </w:t>
      </w:r>
      <w:r w:rsidR="007B42B8" w:rsidRPr="008C0E65">
        <w:t>___/____/ 201</w:t>
      </w:r>
      <w:r w:rsidR="00EF7AA2">
        <w:t>7</w:t>
      </w:r>
    </w:p>
    <w:p w:rsidR="00156813" w:rsidRPr="008C0E65" w:rsidRDefault="00156813" w:rsidP="00B97245">
      <w:pPr>
        <w:jc w:val="both"/>
      </w:pPr>
      <w:r w:rsidRPr="008C0E65">
        <w:t>Notificación de Reincorporación:</w:t>
      </w:r>
      <w:r w:rsidR="008163A3" w:rsidRPr="008163A3">
        <w:rPr>
          <w:rFonts w:ascii="Century Schoolbook" w:hAnsi="Century Schoolbook"/>
          <w:noProof/>
          <w:sz w:val="18"/>
          <w:szCs w:val="18"/>
          <w:lang w:eastAsia="es-ES"/>
        </w:rPr>
        <w:t xml:space="preserve"> </w:t>
      </w:r>
    </w:p>
    <w:p w:rsidR="00156813" w:rsidRPr="008C0E65" w:rsidRDefault="00156813" w:rsidP="00B97245">
      <w:pPr>
        <w:jc w:val="both"/>
      </w:pPr>
      <w:r w:rsidRPr="008C0E65">
        <w:t>Visto:</w:t>
      </w:r>
    </w:p>
    <w:p w:rsidR="00EF7AA2" w:rsidRDefault="007B42B8" w:rsidP="00EF7AA2">
      <w:pPr>
        <w:rPr>
          <w:b/>
        </w:rPr>
      </w:pPr>
      <w:r w:rsidRPr="008C0E65">
        <w:t>E</w:t>
      </w:r>
      <w:r w:rsidR="00156813" w:rsidRPr="008C0E65">
        <w:t xml:space="preserve">l/la </w:t>
      </w:r>
      <w:r w:rsidR="00156813" w:rsidRPr="008C0E65">
        <w:rPr>
          <w:b/>
        </w:rPr>
        <w:t>Sr</w:t>
      </w:r>
      <w:proofErr w:type="gramStart"/>
      <w:r w:rsidR="00156813" w:rsidRPr="008C0E65">
        <w:rPr>
          <w:b/>
        </w:rPr>
        <w:t>./</w:t>
      </w:r>
      <w:proofErr w:type="gramEnd"/>
      <w:r w:rsidR="00156813" w:rsidRPr="008C0E65">
        <w:rPr>
          <w:b/>
        </w:rPr>
        <w:t>a.:</w:t>
      </w:r>
      <w:r w:rsidR="00BE27BC" w:rsidRPr="008C0E65">
        <w:rPr>
          <w:b/>
        </w:rPr>
        <w:t xml:space="preserve"> </w:t>
      </w:r>
      <w:r w:rsidRPr="008C0E65">
        <w:rPr>
          <w:b/>
        </w:rPr>
        <w:t>__________________________________</w:t>
      </w:r>
      <w:r w:rsidR="00EF7AA2">
        <w:rPr>
          <w:b/>
        </w:rPr>
        <w:t>_____________________</w:t>
      </w:r>
      <w:r w:rsidR="00EF7AA2">
        <w:rPr>
          <w:b/>
        </w:rPr>
        <w:tab/>
      </w:r>
      <w:r w:rsidRPr="008C0E65">
        <w:rPr>
          <w:b/>
        </w:rPr>
        <w:t>DNI</w:t>
      </w:r>
      <w:r w:rsidR="00156813" w:rsidRPr="008C0E65">
        <w:rPr>
          <w:b/>
        </w:rPr>
        <w:t>:</w:t>
      </w:r>
      <w:r w:rsidR="00B13E83" w:rsidRPr="008C0E65">
        <w:rPr>
          <w:b/>
        </w:rPr>
        <w:t xml:space="preserve"> </w:t>
      </w:r>
      <w:r w:rsidRPr="008C0E65">
        <w:rPr>
          <w:b/>
        </w:rPr>
        <w:t>_______________</w:t>
      </w:r>
      <w:r w:rsidR="004370D0" w:rsidRPr="008C0E65">
        <w:rPr>
          <w:b/>
        </w:rPr>
        <w:t>,</w:t>
      </w:r>
      <w:r w:rsidRPr="008C0E65">
        <w:rPr>
          <w:b/>
        </w:rPr>
        <w:t xml:space="preserve"> </w:t>
      </w:r>
      <w:r w:rsidR="00EF7AA2">
        <w:rPr>
          <w:b/>
        </w:rPr>
        <w:t xml:space="preserve"> </w:t>
      </w:r>
      <w:r w:rsidR="001F12EA" w:rsidRPr="008C0E65">
        <w:rPr>
          <w:b/>
        </w:rPr>
        <w:t xml:space="preserve">de </w:t>
      </w:r>
    </w:p>
    <w:p w:rsidR="001F12EA" w:rsidRPr="008C0E65" w:rsidRDefault="001F12EA" w:rsidP="00EF7AA2">
      <w:proofErr w:type="gramStart"/>
      <w:r w:rsidRPr="008C0E65">
        <w:rPr>
          <w:b/>
        </w:rPr>
        <w:t>la</w:t>
      </w:r>
      <w:proofErr w:type="gramEnd"/>
      <w:r w:rsidRPr="008C0E65">
        <w:rPr>
          <w:b/>
        </w:rPr>
        <w:t xml:space="preserve"> Carrera:</w:t>
      </w:r>
      <w:r w:rsidR="00EF7AA2">
        <w:rPr>
          <w:b/>
        </w:rPr>
        <w:t xml:space="preserve"> </w:t>
      </w:r>
      <w:r w:rsidR="007B42B8" w:rsidRPr="008C0E65">
        <w:rPr>
          <w:b/>
        </w:rPr>
        <w:t>________________________</w:t>
      </w:r>
      <w:r w:rsidR="008B03B9" w:rsidRPr="008C0E65">
        <w:rPr>
          <w:b/>
        </w:rPr>
        <w:t xml:space="preserve"> </w:t>
      </w:r>
      <w:r w:rsidR="00EF7AA2">
        <w:rPr>
          <w:b/>
        </w:rPr>
        <w:t xml:space="preserve">________________ </w:t>
      </w:r>
      <w:r w:rsidR="00EF7AA2">
        <w:rPr>
          <w:b/>
        </w:rPr>
        <w:tab/>
      </w:r>
      <w:r w:rsidRPr="008C0E65">
        <w:t xml:space="preserve">solicita </w:t>
      </w:r>
      <w:r w:rsidR="007B42B8" w:rsidRPr="008C0E65">
        <w:t>reincorporación</w:t>
      </w:r>
      <w:r w:rsidRPr="008C0E65">
        <w:t xml:space="preserve"> como alumno regular.</w:t>
      </w:r>
    </w:p>
    <w:p w:rsidR="00EF7AA2" w:rsidRDefault="00EF7AA2" w:rsidP="007B42B8">
      <w:pPr>
        <w:jc w:val="both"/>
      </w:pPr>
    </w:p>
    <w:p w:rsidR="00B97245" w:rsidRPr="008C0E65" w:rsidRDefault="001F12EA" w:rsidP="007B42B8">
      <w:pPr>
        <w:jc w:val="both"/>
      </w:pPr>
      <w:r w:rsidRPr="008C0E65">
        <w:t xml:space="preserve">Habiendo analizado las causas de la misma se resuelve </w:t>
      </w:r>
      <w:r w:rsidRPr="008C0E65">
        <w:rPr>
          <w:b/>
        </w:rPr>
        <w:t>otorgar</w:t>
      </w:r>
      <w:r w:rsidRPr="008C0E65">
        <w:t xml:space="preserve"> la reincorporación solicitada.</w:t>
      </w:r>
      <w:r w:rsidR="008B03B9" w:rsidRPr="008C0E65">
        <w:t xml:space="preserve"> </w:t>
      </w:r>
    </w:p>
    <w:p w:rsidR="001F12EA" w:rsidRPr="008C0E65" w:rsidRDefault="001F12EA" w:rsidP="007B42B8">
      <w:pPr>
        <w:jc w:val="both"/>
      </w:pPr>
      <w:r w:rsidRPr="008C0E65">
        <w:t xml:space="preserve">Asimismo se informa que, el alumno deberá tener aprobadas 2 (dos) materias por ciclo lectivo (1 de Marzo al 28 de Febrero del siguiente año), para no volver a perder la regularidad. </w:t>
      </w:r>
    </w:p>
    <w:p w:rsidR="001F12EA" w:rsidRPr="008C0E65" w:rsidRDefault="001F12EA" w:rsidP="007B42B8">
      <w:pPr>
        <w:jc w:val="both"/>
      </w:pPr>
      <w:r w:rsidRPr="008C0E65">
        <w:t>Se recomienda tener en cuenta la posibilidad de solicitar Licencia para afrontar posibles dificultades futuras para continuar los estudios</w:t>
      </w:r>
    </w:p>
    <w:p w:rsidR="00E901D5" w:rsidRDefault="00D14CF0" w:rsidP="007B42B8">
      <w:pPr>
        <w:jc w:val="both"/>
      </w:pPr>
      <w:r w:rsidRPr="00D14CF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1pt;margin-top:38.55pt;width:209.2pt;height:63pt;z-index:251663360;mso-width-percent:400;mso-width-percent:400;mso-width-relative:margin;mso-height-relative:margin" stroked="f">
            <v:textbox>
              <w:txbxContent>
                <w:p w:rsidR="008163A3" w:rsidRPr="008163A3" w:rsidRDefault="008163A3">
                  <w:pPr>
                    <w:rPr>
                      <w:b/>
                    </w:rPr>
                  </w:pPr>
                  <w:r w:rsidRPr="008163A3">
                    <w:rPr>
                      <w:b/>
                    </w:rPr>
                    <w:t>Firma del Solicitante:</w:t>
                  </w:r>
                  <w:r>
                    <w:rPr>
                      <w:b/>
                    </w:rPr>
                    <w:t xml:space="preserve"> _________________</w:t>
                  </w:r>
                </w:p>
                <w:p w:rsidR="008163A3" w:rsidRPr="008163A3" w:rsidRDefault="008163A3">
                  <w:pPr>
                    <w:rPr>
                      <w:b/>
                    </w:rPr>
                  </w:pPr>
                  <w:r w:rsidRPr="008163A3">
                    <w:rPr>
                      <w:b/>
                    </w:rPr>
                    <w:t>Aclaración:</w:t>
                  </w:r>
                  <w:r>
                    <w:rPr>
                      <w:b/>
                    </w:rPr>
                    <w:t xml:space="preserve"> ________________________</w:t>
                  </w:r>
                </w:p>
              </w:txbxContent>
            </v:textbox>
          </v:shape>
        </w:pict>
      </w:r>
      <w:r w:rsidRPr="00D14CF0">
        <w:rPr>
          <w:b/>
          <w:noProof/>
          <w:lang w:eastAsia="es-ES"/>
        </w:rPr>
        <w:pict>
          <v:shape id="_x0000_s2051" type="#_x0000_t202" style="position:absolute;left:0;text-align:left;margin-left:237pt;margin-top:38.55pt;width:282.75pt;height:63pt;z-index:251664384;mso-width-relative:margin;mso-height-relative:margin" stroked="f">
            <v:textbox>
              <w:txbxContent>
                <w:p w:rsidR="00120169" w:rsidRDefault="00120169" w:rsidP="008163A3">
                  <w:pPr>
                    <w:rPr>
                      <w:b/>
                    </w:rPr>
                  </w:pPr>
                  <w:r>
                    <w:rPr>
                      <w:b/>
                    </w:rPr>
                    <w:t>Autoriza: SI – NO</w:t>
                  </w:r>
                </w:p>
                <w:p w:rsidR="008163A3" w:rsidRPr="008163A3" w:rsidRDefault="00120169" w:rsidP="008163A3">
                  <w:pPr>
                    <w:rPr>
                      <w:b/>
                    </w:rPr>
                  </w:pPr>
                  <w:r>
                    <w:rPr>
                      <w:b/>
                    </w:rPr>
                    <w:t>Firma y Sello de la autoridad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</w:t>
                  </w:r>
                </w:p>
              </w:txbxContent>
            </v:textbox>
          </v:shape>
        </w:pict>
      </w:r>
      <w:r w:rsidR="00E42B7E" w:rsidRPr="008C0E65">
        <w:t xml:space="preserve">Comuníquese al </w:t>
      </w:r>
      <w:r w:rsidR="00E901D5" w:rsidRPr="008C0E65">
        <w:t>interesado</w:t>
      </w:r>
      <w:r w:rsidR="00E42B7E" w:rsidRPr="008C0E65">
        <w:t>,</w:t>
      </w:r>
      <w:r w:rsidR="00E901D5" w:rsidRPr="008C0E65">
        <w:t xml:space="preserve"> tome nota el Departamento de Alumnos</w:t>
      </w:r>
      <w:r w:rsidR="00E42B7E" w:rsidRPr="008C0E65">
        <w:t xml:space="preserve">, cumplido entregar una copia de la presente al </w:t>
      </w:r>
      <w:proofErr w:type="gramStart"/>
      <w:r w:rsidR="00E42B7E" w:rsidRPr="008C0E65">
        <w:t>alumno</w:t>
      </w:r>
      <w:proofErr w:type="gramEnd"/>
      <w:r w:rsidR="00E42B7E" w:rsidRPr="008C0E65">
        <w:t>, archivase.</w:t>
      </w:r>
    </w:p>
    <w:p w:rsidR="00993C9C" w:rsidRDefault="00993C9C" w:rsidP="007B42B8">
      <w:pPr>
        <w:jc w:val="both"/>
      </w:pPr>
    </w:p>
    <w:p w:rsidR="00993C9C" w:rsidRPr="008C0E65" w:rsidRDefault="00993C9C" w:rsidP="007B42B8">
      <w:pPr>
        <w:jc w:val="both"/>
      </w:pPr>
    </w:p>
    <w:p w:rsidR="008C0E65" w:rsidRDefault="008C0E65" w:rsidP="008C0E65">
      <w:pPr>
        <w:spacing w:after="0"/>
        <w:rPr>
          <w:b/>
        </w:rPr>
      </w:pPr>
    </w:p>
    <w:p w:rsidR="008163A3" w:rsidRDefault="008163A3" w:rsidP="008C0E65">
      <w:pPr>
        <w:pBdr>
          <w:top w:val="single" w:sz="4" w:space="1" w:color="auto"/>
        </w:pBd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247650</wp:posOffset>
            </wp:positionV>
            <wp:extent cx="1352550" cy="342900"/>
            <wp:effectExtent l="19050" t="0" r="0" b="0"/>
            <wp:wrapTight wrapText="bothSides">
              <wp:wrapPolygon edited="0">
                <wp:start x="-304" y="0"/>
                <wp:lineTo x="-304" y="20400"/>
                <wp:lineTo x="21600" y="20400"/>
                <wp:lineTo x="21600" y="0"/>
                <wp:lineTo x="-304" y="0"/>
              </wp:wrapPolygon>
            </wp:wrapTight>
            <wp:docPr id="2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E65" w:rsidRPr="008C0E65" w:rsidRDefault="008C0E65" w:rsidP="008C0E65">
      <w:pPr>
        <w:pBdr>
          <w:top w:val="single" w:sz="4" w:space="1" w:color="auto"/>
        </w:pBdr>
        <w:jc w:val="center"/>
        <w:rPr>
          <w:b/>
        </w:rPr>
      </w:pPr>
      <w:r w:rsidRPr="008C0E65">
        <w:rPr>
          <w:b/>
        </w:rPr>
        <w:t>REINCORPORACION</w:t>
      </w:r>
      <w:r w:rsidR="00B37303">
        <w:rPr>
          <w:b/>
        </w:rPr>
        <w:t xml:space="preserve"> </w:t>
      </w:r>
      <w:r w:rsidR="007E0681">
        <w:rPr>
          <w:b/>
        </w:rPr>
        <w:t>JULIO</w:t>
      </w:r>
      <w:r w:rsidR="00AD56E3">
        <w:rPr>
          <w:b/>
        </w:rPr>
        <w:t xml:space="preserve"> 2017</w:t>
      </w:r>
    </w:p>
    <w:p w:rsidR="008C0E65" w:rsidRPr="008C0E65" w:rsidRDefault="008C0E65" w:rsidP="008C0E65">
      <w:pPr>
        <w:jc w:val="both"/>
      </w:pPr>
      <w:r w:rsidRPr="008C0E65">
        <w:t>Visto:</w:t>
      </w:r>
    </w:p>
    <w:p w:rsidR="00EF7AA2" w:rsidRDefault="00EF7AA2" w:rsidP="00EF7AA2">
      <w:pPr>
        <w:rPr>
          <w:b/>
        </w:rPr>
      </w:pPr>
      <w:r w:rsidRPr="008C0E65">
        <w:t xml:space="preserve">El/la </w:t>
      </w:r>
      <w:r w:rsidRPr="008C0E65">
        <w:rPr>
          <w:b/>
        </w:rPr>
        <w:t>Sr</w:t>
      </w:r>
      <w:proofErr w:type="gramStart"/>
      <w:r w:rsidRPr="008C0E65">
        <w:rPr>
          <w:b/>
        </w:rPr>
        <w:t>./</w:t>
      </w:r>
      <w:proofErr w:type="gramEnd"/>
      <w:r w:rsidRPr="008C0E65">
        <w:rPr>
          <w:b/>
        </w:rPr>
        <w:t>a.: __________________________________</w:t>
      </w:r>
      <w:r>
        <w:rPr>
          <w:b/>
        </w:rPr>
        <w:t>_____________________</w:t>
      </w:r>
      <w:r>
        <w:rPr>
          <w:b/>
        </w:rPr>
        <w:tab/>
      </w:r>
      <w:r w:rsidRPr="008C0E65">
        <w:rPr>
          <w:b/>
        </w:rPr>
        <w:t xml:space="preserve">DNI: _______________, </w:t>
      </w:r>
      <w:r>
        <w:rPr>
          <w:b/>
        </w:rPr>
        <w:t xml:space="preserve"> </w:t>
      </w:r>
      <w:r w:rsidRPr="008C0E65">
        <w:rPr>
          <w:b/>
        </w:rPr>
        <w:t xml:space="preserve">de </w:t>
      </w:r>
    </w:p>
    <w:p w:rsidR="00EF7AA2" w:rsidRPr="008C0E65" w:rsidRDefault="00EF7AA2" w:rsidP="00EF7AA2">
      <w:proofErr w:type="gramStart"/>
      <w:r w:rsidRPr="008C0E65">
        <w:rPr>
          <w:b/>
        </w:rPr>
        <w:t>la</w:t>
      </w:r>
      <w:proofErr w:type="gramEnd"/>
      <w:r w:rsidRPr="008C0E65">
        <w:rPr>
          <w:b/>
        </w:rPr>
        <w:t xml:space="preserve"> Carrera:</w:t>
      </w:r>
      <w:r>
        <w:rPr>
          <w:b/>
        </w:rPr>
        <w:t xml:space="preserve"> </w:t>
      </w:r>
      <w:r w:rsidRPr="008C0E65">
        <w:rPr>
          <w:b/>
        </w:rPr>
        <w:t xml:space="preserve">________________________ </w:t>
      </w:r>
      <w:r>
        <w:rPr>
          <w:b/>
        </w:rPr>
        <w:t xml:space="preserve">________________ </w:t>
      </w:r>
      <w:r>
        <w:rPr>
          <w:b/>
        </w:rPr>
        <w:tab/>
      </w:r>
      <w:r w:rsidRPr="008C0E65">
        <w:t>solicita reincorporación como alumno regular.</w:t>
      </w:r>
    </w:p>
    <w:p w:rsidR="008C0E65" w:rsidRPr="008C0E65" w:rsidRDefault="008C0E65" w:rsidP="008C0E65">
      <w:pPr>
        <w:jc w:val="both"/>
      </w:pPr>
      <w:r w:rsidRPr="008C0E65">
        <w:t xml:space="preserve">Habiendo analizado las causas de la misma se resuelve </w:t>
      </w:r>
      <w:r w:rsidRPr="008C0E65">
        <w:rPr>
          <w:b/>
        </w:rPr>
        <w:t>otorgar</w:t>
      </w:r>
      <w:r w:rsidRPr="008C0E65">
        <w:t xml:space="preserve"> la reincorporación solicitada. </w:t>
      </w:r>
    </w:p>
    <w:p w:rsidR="008C0E65" w:rsidRPr="008C0E65" w:rsidRDefault="008C0E65" w:rsidP="008C0E65">
      <w:pPr>
        <w:jc w:val="both"/>
      </w:pPr>
      <w:r w:rsidRPr="008C0E65">
        <w:t xml:space="preserve">Asimismo se informa que, el alumno deberá tener aprobadas 2 (dos) materias por ciclo lectivo (1 de Marzo al 28 de Febrero del siguiente año), para no volver a perder la regularidad. </w:t>
      </w:r>
    </w:p>
    <w:p w:rsidR="008C0E65" w:rsidRPr="008C0E65" w:rsidRDefault="008C0E65" w:rsidP="008C0E65">
      <w:pPr>
        <w:jc w:val="both"/>
      </w:pPr>
      <w:r w:rsidRPr="008C0E65">
        <w:t>Se recomienda tener en cuenta la posibilidad de solicitar Licencia para afrontar posibles dificultades futuras para continuar los estudios</w:t>
      </w:r>
    </w:p>
    <w:p w:rsidR="008C0E65" w:rsidRPr="008C0E65" w:rsidRDefault="008C0E65" w:rsidP="008C0E65">
      <w:pPr>
        <w:jc w:val="both"/>
      </w:pPr>
      <w:r w:rsidRPr="008C0E65">
        <w:t>Comuníquese al interesado, tome nota el Departamento de Alumnos, cumplido entregar una copia de la presente al alumno, archivase.</w:t>
      </w:r>
    </w:p>
    <w:p w:rsidR="008C0E65" w:rsidRPr="008C0E65" w:rsidRDefault="00993C9C" w:rsidP="008C0E6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8C0E65">
        <w:rPr>
          <w:b/>
        </w:rPr>
        <w:t>SELLO</w:t>
      </w:r>
    </w:p>
    <w:p w:rsidR="008C0E65" w:rsidRDefault="008C0E65" w:rsidP="008C0E65">
      <w:pPr>
        <w:jc w:val="right"/>
      </w:pPr>
    </w:p>
    <w:p w:rsidR="00B37303" w:rsidRPr="00F8159B" w:rsidRDefault="00B37303" w:rsidP="00B37303">
      <w:pPr>
        <w:spacing w:after="0"/>
        <w:jc w:val="center"/>
        <w:rPr>
          <w:b/>
        </w:rPr>
      </w:pPr>
      <w:r>
        <w:rPr>
          <w:rFonts w:cs="Calibri"/>
          <w:b/>
          <w:color w:val="333333"/>
          <w:shd w:val="clear" w:color="auto" w:fill="FFFFFF"/>
        </w:rPr>
        <w:t xml:space="preserve">RECORDATORIO: </w:t>
      </w:r>
      <w:r w:rsidR="002D0D23" w:rsidRPr="002D0D23">
        <w:rPr>
          <w:rFonts w:cs="Calibri"/>
          <w:color w:val="333333"/>
          <w:shd w:val="clear" w:color="auto" w:fill="FFFFFF"/>
        </w:rPr>
        <w:t>El</w:t>
      </w:r>
      <w:r w:rsidR="002D0D23">
        <w:rPr>
          <w:rFonts w:cs="Calibri"/>
          <w:b/>
          <w:color w:val="333333"/>
          <w:shd w:val="clear" w:color="auto" w:fill="FFFFFF"/>
        </w:rPr>
        <w:t xml:space="preserve"> </w:t>
      </w:r>
      <w:r w:rsidR="00F8159B" w:rsidRPr="00F8159B">
        <w:rPr>
          <w:rFonts w:cs="Calibri"/>
          <w:b/>
          <w:color w:val="333333"/>
          <w:shd w:val="clear" w:color="auto" w:fill="FFFFFF"/>
        </w:rPr>
        <w:t>D</w:t>
      </w:r>
      <w:r w:rsidR="002D0D23">
        <w:rPr>
          <w:rFonts w:cs="Calibri"/>
          <w:b/>
          <w:color w:val="333333"/>
          <w:shd w:val="clear" w:color="auto" w:fill="FFFFFF"/>
        </w:rPr>
        <w:t>epartamen</w:t>
      </w:r>
      <w:r w:rsidR="00F8159B" w:rsidRPr="00F8159B">
        <w:rPr>
          <w:rFonts w:cs="Calibri"/>
          <w:b/>
          <w:color w:val="333333"/>
          <w:shd w:val="clear" w:color="auto" w:fill="FFFFFF"/>
        </w:rPr>
        <w:t>to de Orientación Educativa</w:t>
      </w:r>
      <w:r w:rsidR="002D0D23">
        <w:rPr>
          <w:rFonts w:cs="Calibri"/>
          <w:b/>
          <w:color w:val="333333"/>
          <w:shd w:val="clear" w:color="auto" w:fill="FFFFFF"/>
        </w:rPr>
        <w:t xml:space="preserve"> (</w:t>
      </w:r>
      <w:r w:rsidR="002D0D23" w:rsidRPr="00F8159B">
        <w:rPr>
          <w:rFonts w:cs="Calibri"/>
          <w:b/>
          <w:color w:val="333333"/>
          <w:shd w:val="clear" w:color="auto" w:fill="FFFFFF"/>
        </w:rPr>
        <w:t>DOE</w:t>
      </w:r>
      <w:r w:rsidR="00F8159B" w:rsidRPr="00F8159B">
        <w:rPr>
          <w:rFonts w:cs="Calibri"/>
          <w:b/>
          <w:color w:val="333333"/>
          <w:shd w:val="clear" w:color="auto" w:fill="FFFFFF"/>
        </w:rPr>
        <w:t>)</w:t>
      </w:r>
      <w:r w:rsidRPr="00F8159B">
        <w:rPr>
          <w:rFonts w:cs="Calibri"/>
          <w:color w:val="333333"/>
          <w:shd w:val="clear" w:color="auto" w:fill="FFFFFF"/>
        </w:rPr>
        <w:t xml:space="preserve"> tiene herramientas que pueden facilitarte </w:t>
      </w:r>
      <w:r w:rsidR="002D0D23">
        <w:rPr>
          <w:rFonts w:cs="Calibri"/>
          <w:color w:val="333333"/>
          <w:shd w:val="clear" w:color="auto" w:fill="FFFFFF"/>
        </w:rPr>
        <w:t>a sostener la regularidad</w:t>
      </w:r>
      <w:r w:rsidR="00F8159B" w:rsidRPr="00F8159B">
        <w:rPr>
          <w:rFonts w:cs="Calibri"/>
          <w:color w:val="333333"/>
          <w:shd w:val="clear" w:color="auto" w:fill="FFFFFF"/>
        </w:rPr>
        <w:t xml:space="preserve">, para eso comunícate telefónicamente a </w:t>
      </w:r>
      <w:r w:rsidR="00F8159B" w:rsidRPr="00F8159B">
        <w:rPr>
          <w:rFonts w:cs="Calibri"/>
          <w:b/>
          <w:color w:val="333333"/>
          <w:shd w:val="clear" w:color="auto" w:fill="FFFFFF"/>
        </w:rPr>
        <w:t>4275-6118</w:t>
      </w:r>
      <w:r w:rsidR="00F8159B" w:rsidRPr="00F8159B">
        <w:rPr>
          <w:rFonts w:cs="Calibri"/>
          <w:color w:val="333333"/>
          <w:shd w:val="clear" w:color="auto" w:fill="FFFFFF"/>
        </w:rPr>
        <w:t xml:space="preserve"> o por correo a </w:t>
      </w:r>
      <w:r w:rsidR="00F8159B" w:rsidRPr="00F8159B">
        <w:rPr>
          <w:rFonts w:cs="Calibri"/>
          <w:b/>
          <w:color w:val="333333"/>
          <w:shd w:val="clear" w:color="auto" w:fill="FFFFFF"/>
        </w:rPr>
        <w:t>tutorías@unaj.edu.ar</w:t>
      </w:r>
    </w:p>
    <w:sectPr w:rsidR="00B37303" w:rsidRPr="00F8159B" w:rsidSect="00EF7AA2">
      <w:headerReference w:type="default" r:id="rId10"/>
      <w:type w:val="continuous"/>
      <w:pgSz w:w="11906" w:h="16838"/>
      <w:pgMar w:top="426" w:right="720" w:bottom="284" w:left="720" w:header="737" w:footer="45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9B" w:rsidRDefault="002B119B" w:rsidP="00A34D14">
      <w:pPr>
        <w:spacing w:after="0" w:line="240" w:lineRule="auto"/>
      </w:pPr>
      <w:r>
        <w:separator/>
      </w:r>
    </w:p>
  </w:endnote>
  <w:endnote w:type="continuationSeparator" w:id="1">
    <w:p w:rsidR="002B119B" w:rsidRDefault="002B119B" w:rsidP="00A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9B" w:rsidRDefault="002B119B" w:rsidP="00A34D14">
      <w:pPr>
        <w:spacing w:after="0" w:line="240" w:lineRule="auto"/>
      </w:pPr>
      <w:r>
        <w:separator/>
      </w:r>
    </w:p>
  </w:footnote>
  <w:footnote w:type="continuationSeparator" w:id="1">
    <w:p w:rsidR="002B119B" w:rsidRDefault="002B119B" w:rsidP="00A3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566" w:type="dxa"/>
      <w:tblBorders>
        <w:insideH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3450"/>
      <w:gridCol w:w="5685"/>
    </w:tblGrid>
    <w:tr w:rsidR="00D54F86" w:rsidTr="00D54F86">
      <w:trPr>
        <w:trHeight w:val="821"/>
      </w:trPr>
      <w:tc>
        <w:tcPr>
          <w:tcW w:w="3450" w:type="dxa"/>
        </w:tcPr>
        <w:p w:rsidR="00D54F86" w:rsidRDefault="00D54F86" w:rsidP="00D54F86">
          <w:pPr>
            <w:ind w:left="96"/>
            <w:rPr>
              <w:rFonts w:ascii="Century Schoolbook" w:hAnsi="Century Schoolbook"/>
              <w:noProof/>
              <w:sz w:val="18"/>
              <w:szCs w:val="18"/>
              <w:lang w:eastAsia="es-ES"/>
            </w:rPr>
          </w:pPr>
        </w:p>
      </w:tc>
      <w:tc>
        <w:tcPr>
          <w:tcW w:w="5685" w:type="dxa"/>
        </w:tcPr>
        <w:p w:rsidR="00D54F86" w:rsidRDefault="00AD56E3" w:rsidP="000F79BE">
          <w:pPr>
            <w:spacing w:after="0" w:line="240" w:lineRule="auto"/>
            <w:ind w:left="96"/>
            <w:jc w:val="right"/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  <w:t>REINCORPORACIONES</w:t>
          </w:r>
        </w:p>
        <w:p w:rsidR="00AD56E3" w:rsidRPr="00D110FF" w:rsidRDefault="007E0681" w:rsidP="000F79BE">
          <w:pPr>
            <w:spacing w:after="0" w:line="240" w:lineRule="auto"/>
            <w:ind w:left="96"/>
            <w:jc w:val="right"/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  <w:t>JULIO</w:t>
          </w:r>
          <w:r w:rsidR="00AD56E3"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  <w:t xml:space="preserve"> 2017</w:t>
          </w:r>
        </w:p>
      </w:tc>
    </w:tr>
  </w:tbl>
  <w:p w:rsidR="00734EB3" w:rsidRDefault="00734EB3" w:rsidP="00D54F86">
    <w:pPr>
      <w:rPr>
        <w:rFonts w:ascii="Century Schoolbook" w:hAnsi="Century Schoolbook"/>
        <w:noProof/>
        <w:sz w:val="18"/>
        <w:szCs w:val="18"/>
        <w:lang w:eastAsia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DAB7FC9"/>
    <w:multiLevelType w:val="multilevel"/>
    <w:tmpl w:val="E1B2F9AA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>
    <w:nsid w:val="185A77AE"/>
    <w:multiLevelType w:val="hybridMultilevel"/>
    <w:tmpl w:val="3A92498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766B9A"/>
    <w:multiLevelType w:val="hybridMultilevel"/>
    <w:tmpl w:val="83969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F3062C"/>
    <w:multiLevelType w:val="multilevel"/>
    <w:tmpl w:val="D89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520DC"/>
    <w:multiLevelType w:val="hybridMultilevel"/>
    <w:tmpl w:val="4E465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2C7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5547B"/>
    <w:multiLevelType w:val="hybridMultilevel"/>
    <w:tmpl w:val="3334A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E4DD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14043"/>
    <w:multiLevelType w:val="hybridMultilevel"/>
    <w:tmpl w:val="2A4AC3D8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427D7C78"/>
    <w:multiLevelType w:val="hybridMultilevel"/>
    <w:tmpl w:val="FC18E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06EA7"/>
    <w:multiLevelType w:val="hybridMultilevel"/>
    <w:tmpl w:val="7CFAE9F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4E803C2F"/>
    <w:multiLevelType w:val="hybridMultilevel"/>
    <w:tmpl w:val="240C5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53A2D"/>
    <w:multiLevelType w:val="hybridMultilevel"/>
    <w:tmpl w:val="A6405A24"/>
    <w:lvl w:ilvl="0" w:tplc="257E94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44285"/>
    <w:multiLevelType w:val="hybridMultilevel"/>
    <w:tmpl w:val="3CB20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F11F4"/>
    <w:multiLevelType w:val="hybridMultilevel"/>
    <w:tmpl w:val="C7045EB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3675BB"/>
    <w:multiLevelType w:val="hybridMultilevel"/>
    <w:tmpl w:val="BC94EF4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61194A8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AA04967"/>
    <w:multiLevelType w:val="hybridMultilevel"/>
    <w:tmpl w:val="B08EE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D66E18"/>
    <w:multiLevelType w:val="hybridMultilevel"/>
    <w:tmpl w:val="C52805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729936ED"/>
    <w:multiLevelType w:val="multilevel"/>
    <w:tmpl w:val="346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5"/>
  </w:num>
  <w:num w:numId="18">
    <w:abstractNumId w:val="9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34D14"/>
    <w:rsid w:val="0001128B"/>
    <w:rsid w:val="00022ED8"/>
    <w:rsid w:val="00026BA4"/>
    <w:rsid w:val="000332B6"/>
    <w:rsid w:val="00051C95"/>
    <w:rsid w:val="000559FF"/>
    <w:rsid w:val="00057F03"/>
    <w:rsid w:val="00060CE9"/>
    <w:rsid w:val="00062736"/>
    <w:rsid w:val="000641C3"/>
    <w:rsid w:val="0007118D"/>
    <w:rsid w:val="00092FF4"/>
    <w:rsid w:val="00097899"/>
    <w:rsid w:val="000A1A60"/>
    <w:rsid w:val="000A33EB"/>
    <w:rsid w:val="000C1795"/>
    <w:rsid w:val="000C34E5"/>
    <w:rsid w:val="000E23F4"/>
    <w:rsid w:val="000F1BE0"/>
    <w:rsid w:val="000F7753"/>
    <w:rsid w:val="000F79BE"/>
    <w:rsid w:val="00106C71"/>
    <w:rsid w:val="00117A34"/>
    <w:rsid w:val="00120169"/>
    <w:rsid w:val="0012272A"/>
    <w:rsid w:val="00123739"/>
    <w:rsid w:val="0012636C"/>
    <w:rsid w:val="00142DFB"/>
    <w:rsid w:val="00144C3E"/>
    <w:rsid w:val="00144F59"/>
    <w:rsid w:val="0015317E"/>
    <w:rsid w:val="00156813"/>
    <w:rsid w:val="001640AF"/>
    <w:rsid w:val="0017468C"/>
    <w:rsid w:val="00183BBC"/>
    <w:rsid w:val="001A7CE0"/>
    <w:rsid w:val="001A7DEB"/>
    <w:rsid w:val="001C1911"/>
    <w:rsid w:val="001C7F2D"/>
    <w:rsid w:val="001E2947"/>
    <w:rsid w:val="001F12EA"/>
    <w:rsid w:val="001F242D"/>
    <w:rsid w:val="001F7EDC"/>
    <w:rsid w:val="00216697"/>
    <w:rsid w:val="00220C49"/>
    <w:rsid w:val="00221A74"/>
    <w:rsid w:val="0023777A"/>
    <w:rsid w:val="002444FB"/>
    <w:rsid w:val="00266F5F"/>
    <w:rsid w:val="00275ED6"/>
    <w:rsid w:val="002911AB"/>
    <w:rsid w:val="00295944"/>
    <w:rsid w:val="00297A00"/>
    <w:rsid w:val="002A3539"/>
    <w:rsid w:val="002A76B7"/>
    <w:rsid w:val="002B119B"/>
    <w:rsid w:val="002B2DDA"/>
    <w:rsid w:val="002B63E7"/>
    <w:rsid w:val="002C298C"/>
    <w:rsid w:val="002C50A5"/>
    <w:rsid w:val="002D0D23"/>
    <w:rsid w:val="002D6177"/>
    <w:rsid w:val="002E4EBA"/>
    <w:rsid w:val="002F3364"/>
    <w:rsid w:val="002F5FEE"/>
    <w:rsid w:val="00302D7E"/>
    <w:rsid w:val="0030507A"/>
    <w:rsid w:val="00321E53"/>
    <w:rsid w:val="0033156D"/>
    <w:rsid w:val="00334BE3"/>
    <w:rsid w:val="00336C07"/>
    <w:rsid w:val="00362349"/>
    <w:rsid w:val="00372B5A"/>
    <w:rsid w:val="00374A9B"/>
    <w:rsid w:val="00376265"/>
    <w:rsid w:val="003767C5"/>
    <w:rsid w:val="0038478B"/>
    <w:rsid w:val="00390F6D"/>
    <w:rsid w:val="00397B37"/>
    <w:rsid w:val="003A4C80"/>
    <w:rsid w:val="003C4887"/>
    <w:rsid w:val="003C5E25"/>
    <w:rsid w:val="003D519D"/>
    <w:rsid w:val="0040190D"/>
    <w:rsid w:val="004048AF"/>
    <w:rsid w:val="004172CC"/>
    <w:rsid w:val="00421C59"/>
    <w:rsid w:val="00424D93"/>
    <w:rsid w:val="004262AA"/>
    <w:rsid w:val="00431F02"/>
    <w:rsid w:val="004370D0"/>
    <w:rsid w:val="00440CD3"/>
    <w:rsid w:val="00441886"/>
    <w:rsid w:val="00455DFB"/>
    <w:rsid w:val="00461878"/>
    <w:rsid w:val="004672A9"/>
    <w:rsid w:val="004729E0"/>
    <w:rsid w:val="00480B97"/>
    <w:rsid w:val="00482931"/>
    <w:rsid w:val="00487A8A"/>
    <w:rsid w:val="00491950"/>
    <w:rsid w:val="00493A0F"/>
    <w:rsid w:val="00497C2F"/>
    <w:rsid w:val="00497CA1"/>
    <w:rsid w:val="004B6D83"/>
    <w:rsid w:val="004C00C0"/>
    <w:rsid w:val="004D23FA"/>
    <w:rsid w:val="004D2CA4"/>
    <w:rsid w:val="004D7922"/>
    <w:rsid w:val="004E2344"/>
    <w:rsid w:val="004E5EE9"/>
    <w:rsid w:val="004E6E6C"/>
    <w:rsid w:val="004F09B1"/>
    <w:rsid w:val="004F4317"/>
    <w:rsid w:val="00522E76"/>
    <w:rsid w:val="00532A0A"/>
    <w:rsid w:val="00534FA6"/>
    <w:rsid w:val="00536A5E"/>
    <w:rsid w:val="0054231F"/>
    <w:rsid w:val="00544203"/>
    <w:rsid w:val="00544F0D"/>
    <w:rsid w:val="00546CCF"/>
    <w:rsid w:val="00550323"/>
    <w:rsid w:val="00556897"/>
    <w:rsid w:val="00571F59"/>
    <w:rsid w:val="00574AAA"/>
    <w:rsid w:val="0057592A"/>
    <w:rsid w:val="0058149A"/>
    <w:rsid w:val="005853B7"/>
    <w:rsid w:val="0059585D"/>
    <w:rsid w:val="005A23FC"/>
    <w:rsid w:val="005A3036"/>
    <w:rsid w:val="005C32F9"/>
    <w:rsid w:val="005D0808"/>
    <w:rsid w:val="005D67F5"/>
    <w:rsid w:val="005D6CAF"/>
    <w:rsid w:val="00610151"/>
    <w:rsid w:val="006106F5"/>
    <w:rsid w:val="00611C88"/>
    <w:rsid w:val="006139E3"/>
    <w:rsid w:val="006166E2"/>
    <w:rsid w:val="00627880"/>
    <w:rsid w:val="00673349"/>
    <w:rsid w:val="006777AC"/>
    <w:rsid w:val="00694D2C"/>
    <w:rsid w:val="0069548D"/>
    <w:rsid w:val="00695AE9"/>
    <w:rsid w:val="00696267"/>
    <w:rsid w:val="006A2B48"/>
    <w:rsid w:val="006A51AB"/>
    <w:rsid w:val="006B7740"/>
    <w:rsid w:val="006C1EB7"/>
    <w:rsid w:val="006D2F4C"/>
    <w:rsid w:val="006F1DC8"/>
    <w:rsid w:val="006F456B"/>
    <w:rsid w:val="00702A01"/>
    <w:rsid w:val="00704721"/>
    <w:rsid w:val="00711BA9"/>
    <w:rsid w:val="00714E4A"/>
    <w:rsid w:val="00734EB3"/>
    <w:rsid w:val="00735331"/>
    <w:rsid w:val="007455B6"/>
    <w:rsid w:val="00753F2A"/>
    <w:rsid w:val="00757FB1"/>
    <w:rsid w:val="00764A1D"/>
    <w:rsid w:val="0077187F"/>
    <w:rsid w:val="00772456"/>
    <w:rsid w:val="007B42B8"/>
    <w:rsid w:val="007B5DDF"/>
    <w:rsid w:val="007B76BB"/>
    <w:rsid w:val="007D3D41"/>
    <w:rsid w:val="007E0681"/>
    <w:rsid w:val="007E47E4"/>
    <w:rsid w:val="007E4AFD"/>
    <w:rsid w:val="007F72A9"/>
    <w:rsid w:val="008163A3"/>
    <w:rsid w:val="00825853"/>
    <w:rsid w:val="00841079"/>
    <w:rsid w:val="008563C1"/>
    <w:rsid w:val="008667CC"/>
    <w:rsid w:val="00870BA9"/>
    <w:rsid w:val="008756FB"/>
    <w:rsid w:val="00880F02"/>
    <w:rsid w:val="00883AB8"/>
    <w:rsid w:val="00885F73"/>
    <w:rsid w:val="008865AB"/>
    <w:rsid w:val="008B03B9"/>
    <w:rsid w:val="008C0ADF"/>
    <w:rsid w:val="008C0E65"/>
    <w:rsid w:val="008C7FED"/>
    <w:rsid w:val="008D425C"/>
    <w:rsid w:val="008E1169"/>
    <w:rsid w:val="0091584B"/>
    <w:rsid w:val="0093289E"/>
    <w:rsid w:val="00937A7D"/>
    <w:rsid w:val="0094219C"/>
    <w:rsid w:val="009421CD"/>
    <w:rsid w:val="009450AC"/>
    <w:rsid w:val="00951EE2"/>
    <w:rsid w:val="009619EB"/>
    <w:rsid w:val="0097169C"/>
    <w:rsid w:val="00974432"/>
    <w:rsid w:val="00990BD2"/>
    <w:rsid w:val="00993C9C"/>
    <w:rsid w:val="009A3033"/>
    <w:rsid w:val="009A7BAE"/>
    <w:rsid w:val="009B0B31"/>
    <w:rsid w:val="009B5596"/>
    <w:rsid w:val="009B6147"/>
    <w:rsid w:val="009C0099"/>
    <w:rsid w:val="009D6208"/>
    <w:rsid w:val="009D7B3E"/>
    <w:rsid w:val="00A02AF2"/>
    <w:rsid w:val="00A05407"/>
    <w:rsid w:val="00A12E7E"/>
    <w:rsid w:val="00A14385"/>
    <w:rsid w:val="00A14A94"/>
    <w:rsid w:val="00A211F2"/>
    <w:rsid w:val="00A2404D"/>
    <w:rsid w:val="00A24741"/>
    <w:rsid w:val="00A302BA"/>
    <w:rsid w:val="00A313F4"/>
    <w:rsid w:val="00A34D14"/>
    <w:rsid w:val="00A356BE"/>
    <w:rsid w:val="00A51A87"/>
    <w:rsid w:val="00A55395"/>
    <w:rsid w:val="00A56925"/>
    <w:rsid w:val="00A64AFB"/>
    <w:rsid w:val="00A81B00"/>
    <w:rsid w:val="00A81E33"/>
    <w:rsid w:val="00A975B9"/>
    <w:rsid w:val="00A978C1"/>
    <w:rsid w:val="00AA110D"/>
    <w:rsid w:val="00AA1837"/>
    <w:rsid w:val="00AA506A"/>
    <w:rsid w:val="00AA720E"/>
    <w:rsid w:val="00AA74D9"/>
    <w:rsid w:val="00AA768E"/>
    <w:rsid w:val="00AB62C2"/>
    <w:rsid w:val="00AC085E"/>
    <w:rsid w:val="00AC2AAD"/>
    <w:rsid w:val="00AC4E1C"/>
    <w:rsid w:val="00AD0276"/>
    <w:rsid w:val="00AD56E3"/>
    <w:rsid w:val="00AE11E2"/>
    <w:rsid w:val="00AE5396"/>
    <w:rsid w:val="00AE5AE4"/>
    <w:rsid w:val="00B13E83"/>
    <w:rsid w:val="00B36315"/>
    <w:rsid w:val="00B37303"/>
    <w:rsid w:val="00B4607C"/>
    <w:rsid w:val="00B472C7"/>
    <w:rsid w:val="00B52AA4"/>
    <w:rsid w:val="00B545EB"/>
    <w:rsid w:val="00B80453"/>
    <w:rsid w:val="00B82F18"/>
    <w:rsid w:val="00B846A8"/>
    <w:rsid w:val="00B95C04"/>
    <w:rsid w:val="00B97245"/>
    <w:rsid w:val="00B97B39"/>
    <w:rsid w:val="00BA60B4"/>
    <w:rsid w:val="00BA7960"/>
    <w:rsid w:val="00BB11C6"/>
    <w:rsid w:val="00BB6CA7"/>
    <w:rsid w:val="00BD76B1"/>
    <w:rsid w:val="00BE107D"/>
    <w:rsid w:val="00BE27BC"/>
    <w:rsid w:val="00BE36F1"/>
    <w:rsid w:val="00C004CA"/>
    <w:rsid w:val="00C007E0"/>
    <w:rsid w:val="00C05671"/>
    <w:rsid w:val="00C10FD2"/>
    <w:rsid w:val="00C12790"/>
    <w:rsid w:val="00C15C88"/>
    <w:rsid w:val="00C1648B"/>
    <w:rsid w:val="00C16754"/>
    <w:rsid w:val="00C26DAD"/>
    <w:rsid w:val="00C27C31"/>
    <w:rsid w:val="00C3368F"/>
    <w:rsid w:val="00C3586D"/>
    <w:rsid w:val="00C374A2"/>
    <w:rsid w:val="00C467ED"/>
    <w:rsid w:val="00C5221D"/>
    <w:rsid w:val="00C54437"/>
    <w:rsid w:val="00C6549F"/>
    <w:rsid w:val="00C712CF"/>
    <w:rsid w:val="00C77DEE"/>
    <w:rsid w:val="00C9199B"/>
    <w:rsid w:val="00C925D1"/>
    <w:rsid w:val="00C959BE"/>
    <w:rsid w:val="00CA1A3A"/>
    <w:rsid w:val="00CA3AAD"/>
    <w:rsid w:val="00CA67CC"/>
    <w:rsid w:val="00CD0CA2"/>
    <w:rsid w:val="00CD1236"/>
    <w:rsid w:val="00D052D2"/>
    <w:rsid w:val="00D05D55"/>
    <w:rsid w:val="00D061C6"/>
    <w:rsid w:val="00D1047E"/>
    <w:rsid w:val="00D110FF"/>
    <w:rsid w:val="00D14CF0"/>
    <w:rsid w:val="00D158FC"/>
    <w:rsid w:val="00D160ED"/>
    <w:rsid w:val="00D4368C"/>
    <w:rsid w:val="00D44BDA"/>
    <w:rsid w:val="00D5416C"/>
    <w:rsid w:val="00D54F86"/>
    <w:rsid w:val="00D629F2"/>
    <w:rsid w:val="00D64265"/>
    <w:rsid w:val="00D648F3"/>
    <w:rsid w:val="00D824E1"/>
    <w:rsid w:val="00DA29D7"/>
    <w:rsid w:val="00DA305A"/>
    <w:rsid w:val="00DB110E"/>
    <w:rsid w:val="00DB2FDA"/>
    <w:rsid w:val="00DB408F"/>
    <w:rsid w:val="00DC42D7"/>
    <w:rsid w:val="00DE10DA"/>
    <w:rsid w:val="00DE51A6"/>
    <w:rsid w:val="00DE6D2A"/>
    <w:rsid w:val="00DE7DE8"/>
    <w:rsid w:val="00DF452C"/>
    <w:rsid w:val="00DF478D"/>
    <w:rsid w:val="00E0210F"/>
    <w:rsid w:val="00E13B01"/>
    <w:rsid w:val="00E1520C"/>
    <w:rsid w:val="00E166F3"/>
    <w:rsid w:val="00E17D24"/>
    <w:rsid w:val="00E23360"/>
    <w:rsid w:val="00E25C60"/>
    <w:rsid w:val="00E42B7E"/>
    <w:rsid w:val="00E45C64"/>
    <w:rsid w:val="00E65866"/>
    <w:rsid w:val="00E71726"/>
    <w:rsid w:val="00E719F4"/>
    <w:rsid w:val="00E80C84"/>
    <w:rsid w:val="00E85032"/>
    <w:rsid w:val="00E901D5"/>
    <w:rsid w:val="00EA61B3"/>
    <w:rsid w:val="00EA6947"/>
    <w:rsid w:val="00EC04A6"/>
    <w:rsid w:val="00EC0FDE"/>
    <w:rsid w:val="00ED1389"/>
    <w:rsid w:val="00ED4868"/>
    <w:rsid w:val="00EF220B"/>
    <w:rsid w:val="00EF5142"/>
    <w:rsid w:val="00EF7AA2"/>
    <w:rsid w:val="00F022C4"/>
    <w:rsid w:val="00F03F41"/>
    <w:rsid w:val="00F2204A"/>
    <w:rsid w:val="00F34313"/>
    <w:rsid w:val="00F4588C"/>
    <w:rsid w:val="00F55774"/>
    <w:rsid w:val="00F6080B"/>
    <w:rsid w:val="00F61B88"/>
    <w:rsid w:val="00F67304"/>
    <w:rsid w:val="00F80EC6"/>
    <w:rsid w:val="00F8159B"/>
    <w:rsid w:val="00F84C44"/>
    <w:rsid w:val="00F92317"/>
    <w:rsid w:val="00F96AE5"/>
    <w:rsid w:val="00FD418A"/>
    <w:rsid w:val="00FD66E6"/>
    <w:rsid w:val="00FE082F"/>
    <w:rsid w:val="00FE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A74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D14"/>
  </w:style>
  <w:style w:type="paragraph" w:styleId="Piedepgina">
    <w:name w:val="footer"/>
    <w:basedOn w:val="Normal"/>
    <w:link w:val="PiedepginaCar"/>
    <w:uiPriority w:val="99"/>
    <w:semiHidden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D14"/>
  </w:style>
  <w:style w:type="paragraph" w:styleId="Textodeglobo">
    <w:name w:val="Balloon Text"/>
    <w:basedOn w:val="Normal"/>
    <w:link w:val="TextodegloboCar"/>
    <w:uiPriority w:val="99"/>
    <w:semiHidden/>
    <w:unhideWhenUsed/>
    <w:rsid w:val="00A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6B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A74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andard">
    <w:name w:val="Standard"/>
    <w:rsid w:val="00AA74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AA74D9"/>
    <w:pPr>
      <w:keepNext/>
      <w:jc w:val="center"/>
    </w:pPr>
    <w:rPr>
      <w:b/>
      <w:bCs/>
    </w:rPr>
  </w:style>
  <w:style w:type="paragraph" w:customStyle="1" w:styleId="Paragraph">
    <w:name w:val="Paragraph"/>
    <w:basedOn w:val="Sangradetextonormal"/>
    <w:rsid w:val="00AA74D9"/>
    <w:pPr>
      <w:numPr>
        <w:ilvl w:val="1"/>
        <w:numId w:val="3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4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4D9"/>
  </w:style>
  <w:style w:type="character" w:customStyle="1" w:styleId="apple-style-span">
    <w:name w:val="apple-style-span"/>
    <w:basedOn w:val="Fuentedeprrafopredeter"/>
    <w:rsid w:val="00A24741"/>
  </w:style>
  <w:style w:type="paragraph" w:styleId="Prrafodelista">
    <w:name w:val="List Paragraph"/>
    <w:basedOn w:val="Normal"/>
    <w:uiPriority w:val="34"/>
    <w:qFormat/>
    <w:rsid w:val="00C5221D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356B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76265"/>
    <w:rPr>
      <w:i/>
      <w:iCs/>
    </w:rPr>
  </w:style>
  <w:style w:type="paragraph" w:styleId="Textonotaalfinal">
    <w:name w:val="endnote text"/>
    <w:basedOn w:val="Normal"/>
    <w:link w:val="Textonotaalfinal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C42D7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C42D7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semiHidden/>
    <w:unhideWhenUsed/>
    <w:rsid w:val="00B36315"/>
    <w:rPr>
      <w:vertAlign w:val="superscript"/>
    </w:rPr>
  </w:style>
  <w:style w:type="paragraph" w:styleId="Sinespaciado">
    <w:name w:val="No Spacing"/>
    <w:uiPriority w:val="1"/>
    <w:qFormat/>
    <w:rsid w:val="009D620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3EF8-DD17-4B2F-8F2D-0B806F84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 - Alumnos</cp:lastModifiedBy>
  <cp:revision>3</cp:revision>
  <cp:lastPrinted>2017-07-03T14:53:00Z</cp:lastPrinted>
  <dcterms:created xsi:type="dcterms:W3CDTF">2017-07-03T14:53:00Z</dcterms:created>
  <dcterms:modified xsi:type="dcterms:W3CDTF">2017-07-03T15:00:00Z</dcterms:modified>
</cp:coreProperties>
</file>